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DCAB1" w14:textId="7EE290FD" w:rsidR="009A71E6" w:rsidRPr="00C970DC" w:rsidRDefault="009A71E6" w:rsidP="009A71E6">
      <w:pPr>
        <w:rPr>
          <w:b/>
          <w:bCs/>
          <w:iCs/>
          <w:color w:val="1C1F3C"/>
          <w:sz w:val="28"/>
          <w:szCs w:val="28"/>
          <w:u w:val="single"/>
        </w:rPr>
      </w:pPr>
      <w:r>
        <w:rPr>
          <w:b/>
          <w:bCs/>
          <w:iCs/>
          <w:color w:val="1C1F3C"/>
          <w:sz w:val="28"/>
          <w:szCs w:val="28"/>
          <w:u w:val="single"/>
        </w:rPr>
        <w:t xml:space="preserve">REPORTING WITH INFLUENCE APPLICATION </w:t>
      </w:r>
      <w:r w:rsidRPr="00C970DC">
        <w:rPr>
          <w:b/>
          <w:bCs/>
          <w:iCs/>
          <w:color w:val="1C1F3C"/>
          <w:sz w:val="28"/>
          <w:szCs w:val="28"/>
          <w:u w:val="single"/>
        </w:rPr>
        <w:t>FORM</w:t>
      </w:r>
    </w:p>
    <w:p w14:paraId="365BA668" w14:textId="77777777" w:rsidR="009A71E6" w:rsidRPr="009A71E6" w:rsidRDefault="009A71E6" w:rsidP="008C1378">
      <w:pPr>
        <w:rPr>
          <w:color w:val="1C1F3C"/>
          <w:sz w:val="10"/>
          <w:szCs w:val="10"/>
        </w:rPr>
      </w:pPr>
    </w:p>
    <w:p w14:paraId="071DE329" w14:textId="2208AD3F" w:rsidR="008C1378" w:rsidRPr="0003020A" w:rsidRDefault="005D0DB0" w:rsidP="008C1378">
      <w:pPr>
        <w:rPr>
          <w:bCs/>
          <w:iCs/>
          <w:color w:val="1C1F3C"/>
          <w:sz w:val="20"/>
          <w:szCs w:val="20"/>
        </w:rPr>
      </w:pPr>
      <w:r>
        <w:rPr>
          <w:color w:val="1C1F3C"/>
          <w:sz w:val="32"/>
          <w:szCs w:val="32"/>
        </w:rPr>
        <w:t xml:space="preserve">Your URL will be judged. </w:t>
      </w:r>
      <w:r>
        <w:rPr>
          <w:color w:val="1C1F3C"/>
          <w:sz w:val="32"/>
          <w:szCs w:val="32"/>
        </w:rPr>
        <w:br/>
        <w:t xml:space="preserve">The remainder of the cover page </w:t>
      </w:r>
      <w:r w:rsidR="008C1378" w:rsidRPr="0003020A">
        <w:rPr>
          <w:color w:val="1C1F3C"/>
          <w:sz w:val="32"/>
          <w:szCs w:val="32"/>
        </w:rPr>
        <w:t>is not part of the judging process</w:t>
      </w:r>
      <w:r>
        <w:rPr>
          <w:color w:val="1C1F3C"/>
          <w:sz w:val="32"/>
          <w:szCs w:val="32"/>
        </w:rPr>
        <w:t>.</w:t>
      </w:r>
    </w:p>
    <w:p w14:paraId="20A04D59" w14:textId="22A4AA9E" w:rsidR="008C1378" w:rsidRPr="0003020A" w:rsidRDefault="008C1378" w:rsidP="008C1378">
      <w:pPr>
        <w:rPr>
          <w:bCs/>
          <w:iCs/>
          <w:color w:val="1C1F3C"/>
          <w:sz w:val="20"/>
          <w:szCs w:val="20"/>
        </w:rPr>
      </w:pPr>
      <w:r w:rsidRPr="0003020A">
        <w:rPr>
          <w:bCs/>
          <w:iCs/>
          <w:color w:val="1C1F3C"/>
          <w:sz w:val="20"/>
          <w:szCs w:val="20"/>
        </w:rPr>
        <w:t xml:space="preserve">Important: By filling in this form you confirm that you have read, </w:t>
      </w:r>
      <w:proofErr w:type="gramStart"/>
      <w:r w:rsidRPr="0003020A">
        <w:rPr>
          <w:bCs/>
          <w:iCs/>
          <w:color w:val="1C1F3C"/>
          <w:sz w:val="20"/>
          <w:szCs w:val="20"/>
        </w:rPr>
        <w:t>understood</w:t>
      </w:r>
      <w:proofErr w:type="gramEnd"/>
      <w:r w:rsidRPr="0003020A">
        <w:rPr>
          <w:bCs/>
          <w:iCs/>
          <w:color w:val="1C1F3C"/>
          <w:sz w:val="20"/>
          <w:szCs w:val="20"/>
        </w:rPr>
        <w:t xml:space="preserve"> and accept all the “Conditions of Entry” available at </w:t>
      </w:r>
      <w:hyperlink r:id="rId11" w:history="1">
        <w:r w:rsidRPr="0003020A">
          <w:rPr>
            <w:rStyle w:val="Hyperlink"/>
            <w:bCs/>
            <w:iCs/>
            <w:color w:val="1C1F3C"/>
            <w:sz w:val="20"/>
            <w:szCs w:val="20"/>
          </w:rPr>
          <w:t>www.greengownawards.org.uk</w:t>
        </w:r>
      </w:hyperlink>
      <w:r w:rsidRPr="0003020A">
        <w:rPr>
          <w:bCs/>
          <w:iCs/>
          <w:color w:val="1C1F3C"/>
          <w:sz w:val="20"/>
          <w:szCs w:val="20"/>
        </w:rPr>
        <w:t xml:space="preserve">. </w:t>
      </w:r>
      <w:r w:rsidRPr="00701262">
        <w:rPr>
          <w:b/>
          <w:iCs/>
          <w:color w:val="1C1F3C"/>
          <w:sz w:val="20"/>
          <w:szCs w:val="20"/>
        </w:rPr>
        <w:t>Minimum font size is Arial size 10pt.</w:t>
      </w:r>
    </w:p>
    <w:p w14:paraId="7EF01A00" w14:textId="77777777" w:rsidR="00090480" w:rsidRPr="0003020A" w:rsidRDefault="00090480" w:rsidP="00A13EF8">
      <w:pPr>
        <w:rPr>
          <w:bCs/>
          <w:color w:val="1C1F3C"/>
          <w:sz w:val="18"/>
          <w:szCs w:val="18"/>
        </w:rPr>
      </w:pPr>
    </w:p>
    <w:p w14:paraId="2F141731" w14:textId="77777777" w:rsidR="00E077B6" w:rsidRPr="00EF34B6" w:rsidRDefault="00E077B6" w:rsidP="005541B5">
      <w:pPr>
        <w:rPr>
          <w:color w:val="459737"/>
          <w:sz w:val="6"/>
          <w:szCs w:val="6"/>
        </w:rPr>
      </w:pPr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663"/>
        <w:gridCol w:w="5812"/>
      </w:tblGrid>
      <w:tr w:rsidR="008C3EA7" w:rsidRPr="008C1378" w14:paraId="27C71820" w14:textId="77777777" w:rsidTr="008E6FE0">
        <w:tc>
          <w:tcPr>
            <w:tcW w:w="4663" w:type="dxa"/>
            <w:shd w:val="clear" w:color="auto" w:fill="F2F2F2"/>
            <w:vAlign w:val="center"/>
          </w:tcPr>
          <w:p w14:paraId="30CA8992" w14:textId="77777777" w:rsidR="008C3EA7" w:rsidRPr="008C3EA7" w:rsidRDefault="008C3EA7" w:rsidP="008C3EA7">
            <w:pPr>
              <w:rPr>
                <w:sz w:val="20"/>
                <w:szCs w:val="20"/>
              </w:rPr>
            </w:pPr>
            <w:r w:rsidRPr="008C3EA7">
              <w:rPr>
                <w:sz w:val="20"/>
                <w:szCs w:val="20"/>
              </w:rPr>
              <w:t>Internal reference number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50C668D" w14:textId="76FDBBEC" w:rsidR="008C3EA7" w:rsidRPr="008C3EA7" w:rsidRDefault="005C1055" w:rsidP="00570EBC">
            <w:pPr>
              <w:rPr>
                <w:sz w:val="20"/>
                <w:szCs w:val="20"/>
              </w:rPr>
            </w:pPr>
            <w:r w:rsidRPr="00854632">
              <w:rPr>
                <w:color w:val="FF0000"/>
                <w:sz w:val="16"/>
                <w:szCs w:val="16"/>
                <w:lang w:val="en"/>
              </w:rPr>
              <w:t>Internal use only (to be completed by Green Gown Awards Team)</w:t>
            </w:r>
          </w:p>
        </w:tc>
      </w:tr>
    </w:tbl>
    <w:p w14:paraId="0D8C0B8B" w14:textId="77777777" w:rsidR="008C1378" w:rsidRDefault="008C1378" w:rsidP="008A406F">
      <w:pPr>
        <w:rPr>
          <w:color w:val="248452"/>
          <w:sz w:val="8"/>
          <w:szCs w:val="8"/>
        </w:rPr>
      </w:pPr>
    </w:p>
    <w:p w14:paraId="1BF5427E" w14:textId="2CA9EA3E" w:rsidR="00E65395" w:rsidRPr="0003020A" w:rsidRDefault="00CD11D4" w:rsidP="008A406F">
      <w:pPr>
        <w:rPr>
          <w:color w:val="1C1F3C"/>
          <w:sz w:val="32"/>
          <w:szCs w:val="32"/>
        </w:rPr>
      </w:pPr>
      <w:r w:rsidRPr="0003020A">
        <w:rPr>
          <w:color w:val="1C1F3C"/>
          <w:sz w:val="32"/>
          <w:szCs w:val="32"/>
        </w:rPr>
        <w:t>Cover page – general information</w:t>
      </w:r>
    </w:p>
    <w:tbl>
      <w:tblPr>
        <w:tblW w:w="104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663"/>
        <w:gridCol w:w="5757"/>
      </w:tblGrid>
      <w:tr w:rsidR="00DB1C34" w:rsidRPr="00BC2EAD" w14:paraId="0CC13DEF" w14:textId="77777777" w:rsidTr="008E6FE0">
        <w:tc>
          <w:tcPr>
            <w:tcW w:w="4663" w:type="dxa"/>
            <w:shd w:val="clear" w:color="auto" w:fill="F2F2F2"/>
            <w:vAlign w:val="center"/>
          </w:tcPr>
          <w:p w14:paraId="2B049E76" w14:textId="77777777" w:rsidR="00DB1C34" w:rsidRPr="002703BE" w:rsidRDefault="00DB1C34" w:rsidP="00570EBC">
            <w:pPr>
              <w:rPr>
                <w:b/>
                <w:sz w:val="20"/>
                <w:szCs w:val="20"/>
              </w:rPr>
            </w:pPr>
            <w:r w:rsidRPr="002703BE">
              <w:rPr>
                <w:b/>
                <w:sz w:val="20"/>
                <w:szCs w:val="20"/>
              </w:rPr>
              <w:t xml:space="preserve">Organisation </w:t>
            </w:r>
            <w:r w:rsidRPr="00C96B9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name to be </w:t>
            </w:r>
            <w:r w:rsidRPr="00C96B90">
              <w:rPr>
                <w:sz w:val="18"/>
                <w:szCs w:val="18"/>
              </w:rPr>
              <w:t>written exactly as it should appear in communications)</w:t>
            </w:r>
          </w:p>
        </w:tc>
        <w:tc>
          <w:tcPr>
            <w:tcW w:w="5757" w:type="dxa"/>
            <w:shd w:val="clear" w:color="auto" w:fill="auto"/>
          </w:tcPr>
          <w:p w14:paraId="6B3FE1AB" w14:textId="77777777" w:rsidR="00DB1C34" w:rsidRPr="00345E9A" w:rsidRDefault="00DB1C34" w:rsidP="00C63414">
            <w:pPr>
              <w:rPr>
                <w:sz w:val="20"/>
                <w:szCs w:val="20"/>
              </w:rPr>
            </w:pPr>
          </w:p>
        </w:tc>
      </w:tr>
      <w:tr w:rsidR="00DB1C34" w:rsidRPr="00BC2EAD" w14:paraId="105EA16A" w14:textId="77777777" w:rsidTr="008E6FE0">
        <w:tc>
          <w:tcPr>
            <w:tcW w:w="4663" w:type="dxa"/>
            <w:shd w:val="clear" w:color="auto" w:fill="F2F2F2"/>
            <w:vAlign w:val="center"/>
          </w:tcPr>
          <w:p w14:paraId="6C71A102" w14:textId="77777777" w:rsidR="00DB1C34" w:rsidRPr="002703BE" w:rsidRDefault="00DB1C34" w:rsidP="00570EBC">
            <w:pPr>
              <w:rPr>
                <w:b/>
                <w:bCs/>
                <w:sz w:val="20"/>
                <w:szCs w:val="20"/>
              </w:rPr>
            </w:pPr>
            <w:r w:rsidRPr="002703BE">
              <w:rPr>
                <w:b/>
                <w:bCs/>
                <w:sz w:val="20"/>
                <w:szCs w:val="20"/>
              </w:rPr>
              <w:t>Contact name</w:t>
            </w:r>
          </w:p>
        </w:tc>
        <w:tc>
          <w:tcPr>
            <w:tcW w:w="5757" w:type="dxa"/>
            <w:shd w:val="clear" w:color="auto" w:fill="auto"/>
          </w:tcPr>
          <w:p w14:paraId="5E3AC9DA" w14:textId="77777777" w:rsidR="00DB1C34" w:rsidRPr="00345E9A" w:rsidRDefault="00DB1C34" w:rsidP="00C63414">
            <w:pPr>
              <w:rPr>
                <w:sz w:val="20"/>
                <w:szCs w:val="20"/>
              </w:rPr>
            </w:pPr>
          </w:p>
        </w:tc>
      </w:tr>
      <w:tr w:rsidR="00DB1C34" w:rsidRPr="00BC2EAD" w14:paraId="3A49B50A" w14:textId="77777777" w:rsidTr="008E6FE0">
        <w:tc>
          <w:tcPr>
            <w:tcW w:w="4663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19632498" w14:textId="77777777" w:rsidR="00DB1C34" w:rsidRPr="002703BE" w:rsidRDefault="00DB1C34" w:rsidP="00570EBC">
            <w:pPr>
              <w:rPr>
                <w:b/>
                <w:bCs/>
                <w:sz w:val="20"/>
                <w:szCs w:val="20"/>
              </w:rPr>
            </w:pPr>
            <w:r w:rsidRPr="002703BE">
              <w:rPr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5757" w:type="dxa"/>
            <w:shd w:val="clear" w:color="auto" w:fill="auto"/>
          </w:tcPr>
          <w:p w14:paraId="0B7FA0D5" w14:textId="77777777" w:rsidR="00DB1C34" w:rsidRPr="00345E9A" w:rsidRDefault="00DB1C34" w:rsidP="00C63414">
            <w:pPr>
              <w:rPr>
                <w:sz w:val="20"/>
                <w:szCs w:val="20"/>
              </w:rPr>
            </w:pPr>
          </w:p>
        </w:tc>
      </w:tr>
      <w:tr w:rsidR="00DB1C34" w:rsidRPr="00BC2EAD" w14:paraId="792D0350" w14:textId="77777777" w:rsidTr="008E6FE0">
        <w:tc>
          <w:tcPr>
            <w:tcW w:w="4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38B31A2C" w14:textId="77777777" w:rsidR="00DB1C34" w:rsidRPr="002703BE" w:rsidRDefault="00DB1C34" w:rsidP="00570EBC">
            <w:pPr>
              <w:rPr>
                <w:b/>
                <w:bCs/>
                <w:sz w:val="20"/>
                <w:szCs w:val="20"/>
              </w:rPr>
            </w:pPr>
            <w:r w:rsidRPr="002703BE">
              <w:rPr>
                <w:b/>
                <w:bCs/>
                <w:sz w:val="20"/>
                <w:szCs w:val="20"/>
              </w:rPr>
              <w:t xml:space="preserve">Phone </w:t>
            </w:r>
            <w:r>
              <w:rPr>
                <w:b/>
                <w:bCs/>
                <w:sz w:val="20"/>
                <w:szCs w:val="20"/>
              </w:rPr>
              <w:t>number</w:t>
            </w:r>
            <w:r w:rsidRPr="002703B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- </w:t>
            </w:r>
            <w:r w:rsidRPr="002703BE">
              <w:rPr>
                <w:b/>
                <w:bCs/>
                <w:sz w:val="20"/>
                <w:szCs w:val="20"/>
              </w:rPr>
              <w:t>desk and mobile</w:t>
            </w:r>
          </w:p>
        </w:tc>
        <w:tc>
          <w:tcPr>
            <w:tcW w:w="5757" w:type="dxa"/>
            <w:shd w:val="clear" w:color="auto" w:fill="auto"/>
          </w:tcPr>
          <w:p w14:paraId="49FFE625" w14:textId="77777777" w:rsidR="00DB1C34" w:rsidRPr="00345E9A" w:rsidRDefault="00DB1C34" w:rsidP="00C63414">
            <w:pPr>
              <w:rPr>
                <w:sz w:val="20"/>
                <w:szCs w:val="20"/>
              </w:rPr>
            </w:pPr>
          </w:p>
        </w:tc>
      </w:tr>
      <w:tr w:rsidR="00DB1C34" w:rsidRPr="00BC2EAD" w14:paraId="78414765" w14:textId="77777777" w:rsidTr="008E6FE0">
        <w:tc>
          <w:tcPr>
            <w:tcW w:w="4663" w:type="dxa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4EE50727" w14:textId="77777777" w:rsidR="00DB1C34" w:rsidRPr="002703BE" w:rsidRDefault="00DB1C34" w:rsidP="00570EBC">
            <w:pPr>
              <w:rPr>
                <w:b/>
                <w:bCs/>
                <w:sz w:val="20"/>
                <w:szCs w:val="20"/>
              </w:rPr>
            </w:pPr>
            <w:r w:rsidRPr="002703BE">
              <w:rPr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5757" w:type="dxa"/>
            <w:shd w:val="clear" w:color="auto" w:fill="auto"/>
          </w:tcPr>
          <w:p w14:paraId="43503D02" w14:textId="77777777" w:rsidR="00DB1C34" w:rsidRPr="00345E9A" w:rsidRDefault="00DB1C34" w:rsidP="00C63414">
            <w:pPr>
              <w:rPr>
                <w:sz w:val="20"/>
                <w:szCs w:val="20"/>
              </w:rPr>
            </w:pPr>
          </w:p>
        </w:tc>
      </w:tr>
      <w:tr w:rsidR="000905E2" w:rsidRPr="00BC2EAD" w14:paraId="24D3A5D5" w14:textId="77777777" w:rsidTr="008E6FE0">
        <w:trPr>
          <w:trHeight w:val="165"/>
        </w:trPr>
        <w:tc>
          <w:tcPr>
            <w:tcW w:w="4663" w:type="dxa"/>
            <w:shd w:val="clear" w:color="auto" w:fill="F2F2F2"/>
            <w:vAlign w:val="center"/>
          </w:tcPr>
          <w:p w14:paraId="58219B76" w14:textId="09C6A5CE" w:rsidR="000905E2" w:rsidRDefault="000905E2" w:rsidP="000905E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Organisation’s media contacts</w:t>
            </w:r>
          </w:p>
        </w:tc>
        <w:tc>
          <w:tcPr>
            <w:tcW w:w="5757" w:type="dxa"/>
            <w:shd w:val="clear" w:color="auto" w:fill="auto"/>
          </w:tcPr>
          <w:p w14:paraId="1C55DB88" w14:textId="24D37441" w:rsidR="000905E2" w:rsidRPr="004A14B1" w:rsidRDefault="000905E2" w:rsidP="000905E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Name:                                          Email:  </w:t>
            </w:r>
          </w:p>
        </w:tc>
      </w:tr>
      <w:tr w:rsidR="000905E2" w:rsidRPr="00BC2EAD" w14:paraId="2EA4CB47" w14:textId="77777777" w:rsidTr="008E6FE0">
        <w:trPr>
          <w:trHeight w:val="165"/>
        </w:trPr>
        <w:tc>
          <w:tcPr>
            <w:tcW w:w="4663" w:type="dxa"/>
            <w:shd w:val="clear" w:color="auto" w:fill="F2F2F2"/>
            <w:vAlign w:val="center"/>
          </w:tcPr>
          <w:p w14:paraId="7B5CED71" w14:textId="77777777" w:rsidR="000905E2" w:rsidRDefault="000905E2" w:rsidP="000905E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Organisation’s social media names</w:t>
            </w:r>
          </w:p>
        </w:tc>
        <w:tc>
          <w:tcPr>
            <w:tcW w:w="5757" w:type="dxa"/>
            <w:shd w:val="clear" w:color="auto" w:fill="auto"/>
          </w:tcPr>
          <w:p w14:paraId="370DFCB7" w14:textId="77777777" w:rsidR="000905E2" w:rsidRPr="004A14B1" w:rsidRDefault="000905E2" w:rsidP="000905E2">
            <w:pPr>
              <w:rPr>
                <w:sz w:val="20"/>
                <w:szCs w:val="20"/>
              </w:rPr>
            </w:pPr>
            <w:r w:rsidRPr="004A14B1">
              <w:rPr>
                <w:sz w:val="20"/>
                <w:szCs w:val="20"/>
              </w:rPr>
              <w:t>Twitter:</w:t>
            </w:r>
          </w:p>
        </w:tc>
      </w:tr>
      <w:tr w:rsidR="000905E2" w:rsidRPr="00BC2EAD" w14:paraId="026CDE4F" w14:textId="77777777" w:rsidTr="008E6FE0">
        <w:tc>
          <w:tcPr>
            <w:tcW w:w="4663" w:type="dxa"/>
            <w:shd w:val="clear" w:color="auto" w:fill="F2F2F2"/>
            <w:vAlign w:val="center"/>
          </w:tcPr>
          <w:p w14:paraId="3A1F6B9C" w14:textId="77777777" w:rsidR="000905E2" w:rsidRPr="002703BE" w:rsidRDefault="000905E2" w:rsidP="000905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Second</w:t>
            </w:r>
            <w:r w:rsidRPr="002703BE">
              <w:rPr>
                <w:b/>
                <w:bCs/>
                <w:sz w:val="20"/>
                <w:szCs w:val="20"/>
              </w:rPr>
              <w:t xml:space="preserve"> contact and position</w:t>
            </w:r>
          </w:p>
        </w:tc>
        <w:tc>
          <w:tcPr>
            <w:tcW w:w="5757" w:type="dxa"/>
            <w:shd w:val="clear" w:color="auto" w:fill="auto"/>
          </w:tcPr>
          <w:p w14:paraId="62701F47" w14:textId="77777777" w:rsidR="000905E2" w:rsidRPr="00345E9A" w:rsidRDefault="000905E2" w:rsidP="000905E2">
            <w:pPr>
              <w:rPr>
                <w:sz w:val="20"/>
                <w:szCs w:val="20"/>
              </w:rPr>
            </w:pPr>
          </w:p>
        </w:tc>
      </w:tr>
      <w:tr w:rsidR="000905E2" w:rsidRPr="00BC2EAD" w14:paraId="505DB610" w14:textId="77777777" w:rsidTr="008E6FE0">
        <w:tc>
          <w:tcPr>
            <w:tcW w:w="4663" w:type="dxa"/>
            <w:shd w:val="clear" w:color="auto" w:fill="F2F2F2"/>
            <w:vAlign w:val="center"/>
          </w:tcPr>
          <w:p w14:paraId="25992550" w14:textId="238B77B1" w:rsidR="000905E2" w:rsidRPr="002E0A0B" w:rsidRDefault="000905E2" w:rsidP="000905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Second contact – </w:t>
            </w:r>
            <w:r w:rsidR="008E6FE0">
              <w:rPr>
                <w:b/>
                <w:bCs/>
                <w:sz w:val="20"/>
                <w:szCs w:val="20"/>
              </w:rPr>
              <w:t xml:space="preserve">email and </w:t>
            </w:r>
            <w:r>
              <w:rPr>
                <w:b/>
                <w:bCs/>
                <w:sz w:val="20"/>
                <w:szCs w:val="20"/>
              </w:rPr>
              <w:t>phone number</w:t>
            </w:r>
            <w:r w:rsidR="008E6FE0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757" w:type="dxa"/>
            <w:shd w:val="clear" w:color="auto" w:fill="auto"/>
          </w:tcPr>
          <w:p w14:paraId="7F3932C5" w14:textId="77777777" w:rsidR="000905E2" w:rsidRPr="00345E9A" w:rsidRDefault="000905E2" w:rsidP="000905E2">
            <w:pPr>
              <w:rPr>
                <w:sz w:val="20"/>
                <w:szCs w:val="20"/>
              </w:rPr>
            </w:pPr>
          </w:p>
        </w:tc>
      </w:tr>
      <w:tr w:rsidR="000905E2" w:rsidRPr="00BC2EAD" w14:paraId="71BC0CBA" w14:textId="77777777" w:rsidTr="008E6FE0">
        <w:tc>
          <w:tcPr>
            <w:tcW w:w="4663" w:type="dxa"/>
            <w:shd w:val="clear" w:color="auto" w:fill="F2F2F2" w:themeFill="background1" w:themeFillShade="F2"/>
            <w:vAlign w:val="center"/>
          </w:tcPr>
          <w:p w14:paraId="361E5F73" w14:textId="77777777" w:rsidR="000905E2" w:rsidRPr="002703BE" w:rsidRDefault="000905E2" w:rsidP="000905E2">
            <w:pPr>
              <w:rPr>
                <w:b/>
                <w:bCs/>
                <w:sz w:val="20"/>
                <w:szCs w:val="20"/>
              </w:rPr>
            </w:pPr>
            <w:r w:rsidRPr="00C531DE">
              <w:rPr>
                <w:b/>
                <w:bCs/>
                <w:sz w:val="20"/>
                <w:szCs w:val="20"/>
              </w:rPr>
              <w:t xml:space="preserve">Category being entered </w:t>
            </w:r>
          </w:p>
        </w:tc>
        <w:tc>
          <w:tcPr>
            <w:tcW w:w="5757" w:type="dxa"/>
            <w:shd w:val="clear" w:color="auto" w:fill="auto"/>
          </w:tcPr>
          <w:p w14:paraId="38034D5F" w14:textId="20E4D738" w:rsidR="000905E2" w:rsidRPr="00D32266" w:rsidRDefault="000905E2" w:rsidP="008E6FE0">
            <w:pPr>
              <w:rPr>
                <w:b/>
                <w:color w:val="000000"/>
                <w:sz w:val="20"/>
                <w:szCs w:val="20"/>
              </w:rPr>
            </w:pPr>
            <w:r w:rsidRPr="00BD21A7">
              <w:rPr>
                <w:b/>
                <w:color w:val="000000"/>
                <w:sz w:val="20"/>
                <w:szCs w:val="20"/>
              </w:rPr>
              <w:t>REPORTING WITH INFLUENCE</w:t>
            </w:r>
          </w:p>
        </w:tc>
      </w:tr>
      <w:tr w:rsidR="000905E2" w:rsidRPr="00BC2EAD" w14:paraId="6699C121" w14:textId="77777777" w:rsidTr="008E6FE0">
        <w:tc>
          <w:tcPr>
            <w:tcW w:w="4663" w:type="dxa"/>
            <w:shd w:val="clear" w:color="auto" w:fill="F2F2F2"/>
            <w:vAlign w:val="center"/>
          </w:tcPr>
          <w:p w14:paraId="564125E4" w14:textId="77777777" w:rsidR="000905E2" w:rsidRPr="008A406F" w:rsidRDefault="000905E2" w:rsidP="000905E2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URL to access your latest sustainability report or sustainability section of your annual report </w:t>
            </w:r>
          </w:p>
        </w:tc>
        <w:tc>
          <w:tcPr>
            <w:tcW w:w="5757" w:type="dxa"/>
            <w:shd w:val="clear" w:color="auto" w:fill="auto"/>
          </w:tcPr>
          <w:p w14:paraId="1C579271" w14:textId="550297DC" w:rsidR="000905E2" w:rsidRPr="008E6FE0" w:rsidRDefault="000905E2" w:rsidP="000905E2">
            <w:pPr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8E6FE0">
              <w:rPr>
                <w:b/>
                <w:bCs/>
                <w:i/>
                <w:color w:val="FF0000"/>
                <w:sz w:val="20"/>
                <w:szCs w:val="20"/>
              </w:rPr>
              <w:t>Insert your URL here</w:t>
            </w:r>
          </w:p>
        </w:tc>
      </w:tr>
    </w:tbl>
    <w:p w14:paraId="33930527" w14:textId="77777777" w:rsidR="00680D54" w:rsidRPr="00471EAE" w:rsidRDefault="00680D54" w:rsidP="005541B5">
      <w:pPr>
        <w:rPr>
          <w:sz w:val="10"/>
          <w:szCs w:val="10"/>
        </w:rPr>
      </w:pPr>
    </w:p>
    <w:tbl>
      <w:tblPr>
        <w:tblW w:w="104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06"/>
        <w:gridCol w:w="7914"/>
      </w:tblGrid>
      <w:tr w:rsidR="009A71E6" w:rsidRPr="00BC2EAD" w14:paraId="43C49901" w14:textId="77777777" w:rsidTr="009A71E6">
        <w:trPr>
          <w:trHeight w:val="1567"/>
        </w:trPr>
        <w:tc>
          <w:tcPr>
            <w:tcW w:w="2506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396DCE" w14:textId="77777777" w:rsidR="009A71E6" w:rsidRPr="00BD21A7" w:rsidRDefault="009A71E6" w:rsidP="009A71E6">
            <w:pPr>
              <w:rPr>
                <w:b/>
                <w:szCs w:val="20"/>
              </w:rPr>
            </w:pPr>
            <w:r w:rsidRPr="00BD21A7">
              <w:rPr>
                <w:b/>
                <w:szCs w:val="20"/>
              </w:rPr>
              <w:t>Organisational profile</w:t>
            </w:r>
          </w:p>
          <w:p w14:paraId="783639FF" w14:textId="77777777" w:rsidR="009A71E6" w:rsidRPr="00BD21A7" w:rsidRDefault="009A71E6" w:rsidP="009A71E6">
            <w:pPr>
              <w:rPr>
                <w:bCs/>
                <w:i/>
                <w:iCs/>
                <w:sz w:val="16"/>
                <w:szCs w:val="16"/>
              </w:rPr>
            </w:pPr>
            <w:r w:rsidRPr="00BD21A7">
              <w:rPr>
                <w:bCs/>
                <w:i/>
                <w:iCs/>
                <w:sz w:val="16"/>
                <w:szCs w:val="16"/>
              </w:rPr>
              <w:t>Provide a short profile of your organisation and the focus area(s). Please update the example shown to the right and provide additional text</w:t>
            </w:r>
          </w:p>
          <w:p w14:paraId="535BD463" w14:textId="77777777" w:rsidR="009A71E6" w:rsidRPr="000905E2" w:rsidRDefault="009A71E6" w:rsidP="009A71E6">
            <w:pPr>
              <w:rPr>
                <w:b/>
                <w:szCs w:val="20"/>
                <w:highlight w:val="yellow"/>
              </w:rPr>
            </w:pPr>
          </w:p>
        </w:tc>
        <w:tc>
          <w:tcPr>
            <w:tcW w:w="791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</w:tcPr>
          <w:p w14:paraId="356C4784" w14:textId="77777777" w:rsidR="009A71E6" w:rsidRPr="00206989" w:rsidRDefault="009A71E6" w:rsidP="009A71E6">
            <w:pPr>
              <w:rPr>
                <w:i/>
                <w:color w:val="FF0000"/>
                <w:sz w:val="16"/>
                <w:szCs w:val="16"/>
              </w:rPr>
            </w:pPr>
            <w:r w:rsidRPr="00206989">
              <w:rPr>
                <w:i/>
                <w:color w:val="FF0000"/>
                <w:sz w:val="16"/>
                <w:szCs w:val="16"/>
              </w:rPr>
              <w:t>Example to be updated</w:t>
            </w:r>
          </w:p>
          <w:p w14:paraId="160051AC" w14:textId="77777777" w:rsidR="009A71E6" w:rsidRPr="00475690" w:rsidRDefault="009A71E6" w:rsidP="009A71E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75690">
              <w:rPr>
                <w:sz w:val="20"/>
                <w:szCs w:val="20"/>
              </w:rPr>
              <w:t>HE</w:t>
            </w:r>
            <w:r>
              <w:rPr>
                <w:sz w:val="20"/>
                <w:szCs w:val="20"/>
              </w:rPr>
              <w:t xml:space="preserve">/FE </w:t>
            </w:r>
            <w:r w:rsidRPr="000845E1">
              <w:rPr>
                <w:i/>
                <w:color w:val="FF0000"/>
                <w:sz w:val="16"/>
                <w:szCs w:val="16"/>
              </w:rPr>
              <w:t>(delete</w:t>
            </w:r>
            <w:r>
              <w:rPr>
                <w:i/>
                <w:color w:val="FF0000"/>
                <w:sz w:val="16"/>
                <w:szCs w:val="16"/>
              </w:rPr>
              <w:t xml:space="preserve"> or update</w:t>
            </w:r>
            <w:r w:rsidRPr="000845E1">
              <w:rPr>
                <w:i/>
                <w:color w:val="FF0000"/>
                <w:sz w:val="16"/>
                <w:szCs w:val="16"/>
              </w:rPr>
              <w:t xml:space="preserve"> as applicable)</w:t>
            </w:r>
          </w:p>
          <w:p w14:paraId="2549E83C" w14:textId="77777777" w:rsidR="009A71E6" w:rsidRPr="000845E1" w:rsidRDefault="009A71E6" w:rsidP="009A71E6">
            <w:pPr>
              <w:numPr>
                <w:ilvl w:val="0"/>
                <w:numId w:val="6"/>
              </w:numPr>
              <w:rPr>
                <w:i/>
                <w:color w:val="FF0000"/>
                <w:sz w:val="16"/>
                <w:szCs w:val="16"/>
              </w:rPr>
            </w:pPr>
            <w:r w:rsidRPr="000845E1">
              <w:rPr>
                <w:sz w:val="20"/>
                <w:szCs w:val="20"/>
              </w:rPr>
              <w:t># students</w:t>
            </w:r>
            <w:r w:rsidRPr="000845E1">
              <w:rPr>
                <w:color w:val="FF0000"/>
                <w:sz w:val="20"/>
                <w:szCs w:val="20"/>
              </w:rPr>
              <w:t xml:space="preserve"> </w:t>
            </w:r>
            <w:r w:rsidRPr="000845E1">
              <w:rPr>
                <w:i/>
                <w:color w:val="FF0000"/>
                <w:sz w:val="16"/>
                <w:szCs w:val="16"/>
              </w:rPr>
              <w:t>(include full and part-time students and quote full time equivalent - FTE)</w:t>
            </w:r>
          </w:p>
          <w:p w14:paraId="1F5F1AD8" w14:textId="77777777" w:rsidR="009A71E6" w:rsidRPr="000845E1" w:rsidRDefault="009A71E6" w:rsidP="009A71E6">
            <w:pPr>
              <w:numPr>
                <w:ilvl w:val="0"/>
                <w:numId w:val="6"/>
              </w:numPr>
              <w:rPr>
                <w:i/>
              </w:rPr>
            </w:pPr>
            <w:r w:rsidRPr="000845E1">
              <w:rPr>
                <w:sz w:val="20"/>
                <w:szCs w:val="20"/>
              </w:rPr>
              <w:t># staff</w:t>
            </w:r>
            <w:r>
              <w:rPr>
                <w:sz w:val="20"/>
                <w:szCs w:val="20"/>
              </w:rPr>
              <w:t xml:space="preserve"> </w:t>
            </w:r>
            <w:r w:rsidRPr="000845E1">
              <w:rPr>
                <w:i/>
                <w:color w:val="FF0000"/>
                <w:sz w:val="16"/>
                <w:szCs w:val="16"/>
              </w:rPr>
              <w:t>(include full and part-time st</w:t>
            </w:r>
            <w:r>
              <w:rPr>
                <w:i/>
                <w:color w:val="FF0000"/>
                <w:sz w:val="16"/>
                <w:szCs w:val="16"/>
              </w:rPr>
              <w:t>aff</w:t>
            </w:r>
            <w:r w:rsidRPr="000845E1">
              <w:rPr>
                <w:i/>
                <w:color w:val="FF0000"/>
                <w:sz w:val="16"/>
                <w:szCs w:val="16"/>
              </w:rPr>
              <w:t xml:space="preserve"> and quote full time equivalent - FTE)</w:t>
            </w:r>
          </w:p>
          <w:p w14:paraId="1E958A2A" w14:textId="77777777" w:rsidR="009A71E6" w:rsidRPr="000845E1" w:rsidRDefault="009A71E6" w:rsidP="009A71E6">
            <w:pPr>
              <w:numPr>
                <w:ilvl w:val="0"/>
                <w:numId w:val="6"/>
              </w:numPr>
              <w:rPr>
                <w:i/>
                <w:color w:val="FF0000"/>
                <w:sz w:val="16"/>
                <w:szCs w:val="16"/>
              </w:rPr>
            </w:pPr>
            <w:r w:rsidRPr="000845E1">
              <w:rPr>
                <w:sz w:val="20"/>
                <w:szCs w:val="20"/>
              </w:rPr>
              <w:t>Urban/rural</w:t>
            </w:r>
            <w:r w:rsidRPr="000845E1">
              <w:rPr>
                <w:color w:val="FF0000"/>
                <w:sz w:val="20"/>
                <w:szCs w:val="20"/>
              </w:rPr>
              <w:t xml:space="preserve"> </w:t>
            </w:r>
            <w:r w:rsidRPr="000845E1">
              <w:rPr>
                <w:i/>
                <w:color w:val="FF0000"/>
                <w:sz w:val="16"/>
                <w:szCs w:val="16"/>
              </w:rPr>
              <w:t>(delete as applicable)</w:t>
            </w:r>
          </w:p>
          <w:p w14:paraId="69E241DA" w14:textId="77777777" w:rsidR="009A71E6" w:rsidRPr="000845E1" w:rsidRDefault="009A71E6" w:rsidP="009A71E6">
            <w:pPr>
              <w:numPr>
                <w:ilvl w:val="0"/>
                <w:numId w:val="6"/>
              </w:numPr>
              <w:rPr>
                <w:i/>
                <w:color w:val="FF0000"/>
                <w:sz w:val="16"/>
                <w:szCs w:val="16"/>
              </w:rPr>
            </w:pPr>
            <w:r w:rsidRPr="000845E1">
              <w:rPr>
                <w:sz w:val="20"/>
                <w:szCs w:val="20"/>
              </w:rPr>
              <w:t>Your institution’s annual turnover (in £M)</w:t>
            </w:r>
          </w:p>
          <w:p w14:paraId="223CBB7E" w14:textId="77777777" w:rsidR="009A71E6" w:rsidRPr="00206989" w:rsidRDefault="009A71E6" w:rsidP="009A71E6">
            <w:pPr>
              <w:rPr>
                <w:i/>
                <w:color w:val="FF0000"/>
                <w:sz w:val="16"/>
                <w:szCs w:val="16"/>
              </w:rPr>
            </w:pPr>
          </w:p>
        </w:tc>
      </w:tr>
      <w:tr w:rsidR="009A71E6" w:rsidRPr="000845E1" w14:paraId="45EE907B" w14:textId="77777777" w:rsidTr="009A71E6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250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05A2C3AD" w14:textId="38442C19" w:rsidR="009A71E6" w:rsidRPr="00BD21A7" w:rsidRDefault="009A71E6" w:rsidP="009A71E6">
            <w:pPr>
              <w:rPr>
                <w:b/>
              </w:rPr>
            </w:pPr>
            <w:r w:rsidRPr="00BD21A7">
              <w:rPr>
                <w:b/>
                <w:szCs w:val="20"/>
              </w:rPr>
              <w:t>Organisation’s external accreditations</w:t>
            </w:r>
          </w:p>
        </w:tc>
        <w:tc>
          <w:tcPr>
            <w:tcW w:w="7914" w:type="dxa"/>
            <w:tcBorders>
              <w:top w:val="single" w:sz="6" w:space="0" w:color="auto"/>
              <w:bottom w:val="single" w:sz="6" w:space="0" w:color="auto"/>
            </w:tcBorders>
          </w:tcPr>
          <w:p w14:paraId="673F654F" w14:textId="32FA6950" w:rsidR="009A71E6" w:rsidRPr="00BD21A7" w:rsidRDefault="009A71E6" w:rsidP="009A71E6">
            <w:pPr>
              <w:rPr>
                <w:i/>
                <w:color w:val="FF0000"/>
                <w:sz w:val="16"/>
                <w:szCs w:val="16"/>
              </w:rPr>
            </w:pPr>
            <w:r w:rsidRPr="004036E9">
              <w:rPr>
                <w:i/>
                <w:color w:val="FF0000"/>
                <w:sz w:val="16"/>
                <w:szCs w:val="16"/>
              </w:rPr>
              <w:t xml:space="preserve">Please list here any standards/accreditations you have that are </w:t>
            </w:r>
            <w:r w:rsidRPr="004036E9">
              <w:rPr>
                <w:b/>
                <w:bCs/>
                <w:i/>
                <w:color w:val="FF0000"/>
                <w:sz w:val="16"/>
                <w:szCs w:val="16"/>
              </w:rPr>
              <w:t>relevant to your application</w:t>
            </w:r>
          </w:p>
        </w:tc>
      </w:tr>
      <w:tr w:rsidR="009A71E6" w:rsidRPr="000845E1" w14:paraId="23A3EAAC" w14:textId="77777777" w:rsidTr="009A71E6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250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5EBD9BBE" w14:textId="1977AF2B" w:rsidR="009A71E6" w:rsidRPr="000845E1" w:rsidRDefault="009A71E6" w:rsidP="009A71E6">
            <w:pPr>
              <w:rPr>
                <w:b/>
                <w:szCs w:val="20"/>
              </w:rPr>
            </w:pPr>
            <w:r w:rsidRPr="00AC16B9">
              <w:rPr>
                <w:b/>
              </w:rPr>
              <w:t>Project summary</w:t>
            </w:r>
            <w:r>
              <w:br/>
            </w:r>
            <w:r w:rsidRPr="0003020A">
              <w:rPr>
                <w:i/>
                <w:color w:val="1C1F3C"/>
                <w:sz w:val="16"/>
                <w:szCs w:val="16"/>
                <w:u w:val="single"/>
              </w:rPr>
              <w:t>This text must be as close to 150 words as possible.</w:t>
            </w:r>
            <w:r w:rsidRPr="0003020A">
              <w:rPr>
                <w:i/>
                <w:color w:val="1C1F3C"/>
                <w:sz w:val="16"/>
                <w:szCs w:val="16"/>
              </w:rPr>
              <w:t xml:space="preserve"> (If you are selected as a Finalist/ Winner, this text will be included in the</w:t>
            </w:r>
            <w:r w:rsidR="008E6FE0">
              <w:rPr>
                <w:i/>
                <w:color w:val="1C1F3C"/>
                <w:sz w:val="16"/>
                <w:szCs w:val="16"/>
              </w:rPr>
              <w:t xml:space="preserve"> online listings</w:t>
            </w:r>
            <w:r w:rsidRPr="0003020A">
              <w:rPr>
                <w:i/>
                <w:color w:val="1C1F3C"/>
                <w:sz w:val="16"/>
                <w:szCs w:val="16"/>
              </w:rPr>
              <w:t>). Tip: please make it as ‘catchy’ and as descriptive as possible.</w:t>
            </w:r>
          </w:p>
        </w:tc>
        <w:tc>
          <w:tcPr>
            <w:tcW w:w="7914" w:type="dxa"/>
            <w:tcBorders>
              <w:top w:val="single" w:sz="6" w:space="0" w:color="auto"/>
              <w:bottom w:val="single" w:sz="12" w:space="0" w:color="auto"/>
            </w:tcBorders>
          </w:tcPr>
          <w:p w14:paraId="5B25880A" w14:textId="77777777" w:rsidR="009A71E6" w:rsidRDefault="009A71E6" w:rsidP="009A71E6">
            <w:pPr>
              <w:rPr>
                <w:i/>
                <w:color w:val="FF0000"/>
                <w:sz w:val="16"/>
                <w:szCs w:val="16"/>
              </w:rPr>
            </w:pPr>
          </w:p>
        </w:tc>
      </w:tr>
    </w:tbl>
    <w:p w14:paraId="3EADDE7F" w14:textId="682D89F6" w:rsidR="00EF7B45" w:rsidRPr="009A71E6" w:rsidRDefault="00EF7B45" w:rsidP="002C5FD9">
      <w:pPr>
        <w:rPr>
          <w:color w:val="248452"/>
          <w:sz w:val="10"/>
          <w:szCs w:val="10"/>
        </w:rPr>
      </w:pPr>
    </w:p>
    <w:tbl>
      <w:tblPr>
        <w:tblW w:w="104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79"/>
        <w:gridCol w:w="2580"/>
        <w:gridCol w:w="2579"/>
        <w:gridCol w:w="2682"/>
      </w:tblGrid>
      <w:tr w:rsidR="009A71E6" w:rsidRPr="00961E92" w14:paraId="3A5B90BF" w14:textId="77777777" w:rsidTr="00C765A5">
        <w:tc>
          <w:tcPr>
            <w:tcW w:w="7738" w:type="dxa"/>
            <w:gridSpan w:val="3"/>
            <w:shd w:val="clear" w:color="auto" w:fill="F2F2F2"/>
            <w:vAlign w:val="center"/>
          </w:tcPr>
          <w:p w14:paraId="7FF9FA7D" w14:textId="77777777" w:rsidR="009A71E6" w:rsidRPr="00961E92" w:rsidRDefault="009A71E6" w:rsidP="00C765A5">
            <w:pPr>
              <w:rPr>
                <w:b/>
                <w:szCs w:val="20"/>
              </w:rPr>
            </w:pPr>
            <w:r w:rsidRPr="00961E92">
              <w:rPr>
                <w:b/>
                <w:szCs w:val="20"/>
              </w:rPr>
              <w:t>Sustainable Development Goals (SDG)</w:t>
            </w:r>
            <w:r w:rsidRPr="00961E92">
              <w:rPr>
                <w:i/>
                <w:color w:val="248452"/>
                <w:sz w:val="16"/>
                <w:szCs w:val="16"/>
              </w:rPr>
              <w:t xml:space="preserve"> </w:t>
            </w:r>
            <w:r w:rsidRPr="00C970DC">
              <w:rPr>
                <w:i/>
                <w:color w:val="1C1F3C"/>
                <w:sz w:val="16"/>
                <w:szCs w:val="16"/>
              </w:rPr>
              <w:t xml:space="preserve">Please select up to four Goals that your application particularly delivers against: (If the tick box does not work, please highlight the four Goals.) </w:t>
            </w:r>
          </w:p>
        </w:tc>
        <w:tc>
          <w:tcPr>
            <w:tcW w:w="2682" w:type="dxa"/>
            <w:shd w:val="clear" w:color="auto" w:fill="F2F2F2"/>
            <w:vAlign w:val="center"/>
          </w:tcPr>
          <w:p w14:paraId="340B8E37" w14:textId="77777777" w:rsidR="009A71E6" w:rsidRPr="00961E92" w:rsidRDefault="00000000" w:rsidP="00C765A5">
            <w:pPr>
              <w:rPr>
                <w:sz w:val="16"/>
                <w:szCs w:val="16"/>
              </w:rPr>
            </w:pPr>
            <w:sdt>
              <w:sdtPr>
                <w:rPr>
                  <w:b/>
                  <w:color w:val="000000"/>
                  <w:sz w:val="16"/>
                  <w:szCs w:val="16"/>
                </w:rPr>
                <w:id w:val="-157072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71E6" w:rsidRPr="00961E92">
                  <w:rPr>
                    <w:rFonts w:ascii="MS Gothic" w:eastAsia="MS Gothic" w:hAnsi="MS Gothic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9A71E6" w:rsidRPr="00961E92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9A71E6" w:rsidRPr="00961E92">
              <w:rPr>
                <w:color w:val="000000"/>
                <w:sz w:val="16"/>
                <w:szCs w:val="16"/>
              </w:rPr>
              <w:t>1. No poverty</w:t>
            </w:r>
          </w:p>
        </w:tc>
      </w:tr>
      <w:tr w:rsidR="009A71E6" w:rsidRPr="00961E92" w14:paraId="73A0B0B8" w14:textId="77777777" w:rsidTr="00C765A5">
        <w:tc>
          <w:tcPr>
            <w:tcW w:w="2579" w:type="dxa"/>
            <w:shd w:val="clear" w:color="auto" w:fill="F2F2F2"/>
            <w:vAlign w:val="center"/>
          </w:tcPr>
          <w:p w14:paraId="65CCD523" w14:textId="77777777" w:rsidR="009A71E6" w:rsidRPr="00961E92" w:rsidRDefault="00000000" w:rsidP="00C765A5">
            <w:pPr>
              <w:rPr>
                <w:sz w:val="16"/>
                <w:szCs w:val="16"/>
              </w:rPr>
            </w:pPr>
            <w:sdt>
              <w:sdtPr>
                <w:rPr>
                  <w:b/>
                  <w:color w:val="000000"/>
                  <w:sz w:val="16"/>
                  <w:szCs w:val="16"/>
                </w:rPr>
                <w:id w:val="-40484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71E6" w:rsidRPr="00961E92">
                  <w:rPr>
                    <w:rFonts w:ascii="MS Gothic" w:eastAsia="MS Gothic" w:hAnsi="MS Gothic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9A71E6" w:rsidRPr="00961E92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9A71E6" w:rsidRPr="00961E92">
              <w:rPr>
                <w:color w:val="000000"/>
                <w:sz w:val="16"/>
                <w:szCs w:val="16"/>
              </w:rPr>
              <w:t>2. Zero hunger</w:t>
            </w:r>
          </w:p>
        </w:tc>
        <w:tc>
          <w:tcPr>
            <w:tcW w:w="2580" w:type="dxa"/>
            <w:shd w:val="clear" w:color="auto" w:fill="F2F2F2"/>
            <w:vAlign w:val="center"/>
          </w:tcPr>
          <w:p w14:paraId="7E19932D" w14:textId="77777777" w:rsidR="009A71E6" w:rsidRPr="00961E92" w:rsidRDefault="00000000" w:rsidP="00C765A5">
            <w:pPr>
              <w:rPr>
                <w:sz w:val="16"/>
                <w:szCs w:val="16"/>
              </w:rPr>
            </w:pPr>
            <w:sdt>
              <w:sdtPr>
                <w:rPr>
                  <w:b/>
                  <w:color w:val="000000"/>
                  <w:sz w:val="16"/>
                  <w:szCs w:val="16"/>
                </w:rPr>
                <w:id w:val="-212097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71E6" w:rsidRPr="00961E92">
                  <w:rPr>
                    <w:rFonts w:ascii="MS Gothic" w:eastAsia="MS Gothic" w:hAnsi="MS Gothic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9A71E6" w:rsidRPr="00961E92">
              <w:rPr>
                <w:color w:val="000000"/>
                <w:sz w:val="16"/>
                <w:szCs w:val="16"/>
              </w:rPr>
              <w:t xml:space="preserve"> 3. Good health and well-being</w:t>
            </w:r>
          </w:p>
        </w:tc>
        <w:tc>
          <w:tcPr>
            <w:tcW w:w="2579" w:type="dxa"/>
            <w:shd w:val="clear" w:color="auto" w:fill="F2F2F2"/>
            <w:vAlign w:val="center"/>
          </w:tcPr>
          <w:p w14:paraId="36302207" w14:textId="77777777" w:rsidR="009A71E6" w:rsidRPr="00961E92" w:rsidRDefault="00000000" w:rsidP="00C765A5">
            <w:pPr>
              <w:rPr>
                <w:sz w:val="16"/>
                <w:szCs w:val="16"/>
              </w:rPr>
            </w:pPr>
            <w:sdt>
              <w:sdtPr>
                <w:rPr>
                  <w:b/>
                  <w:color w:val="000000"/>
                  <w:sz w:val="16"/>
                  <w:szCs w:val="16"/>
                </w:rPr>
                <w:id w:val="39787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71E6" w:rsidRPr="00961E92">
                  <w:rPr>
                    <w:rFonts w:ascii="MS Gothic" w:eastAsia="MS Gothic" w:hAnsi="MS Gothic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9A71E6" w:rsidRPr="00961E92">
              <w:rPr>
                <w:color w:val="000000"/>
                <w:sz w:val="16"/>
                <w:szCs w:val="16"/>
              </w:rPr>
              <w:t xml:space="preserve"> 4. Quality education</w:t>
            </w:r>
          </w:p>
        </w:tc>
        <w:tc>
          <w:tcPr>
            <w:tcW w:w="2682" w:type="dxa"/>
            <w:shd w:val="clear" w:color="auto" w:fill="F2F2F2"/>
            <w:vAlign w:val="center"/>
          </w:tcPr>
          <w:p w14:paraId="6F9649F8" w14:textId="77777777" w:rsidR="009A71E6" w:rsidRPr="00961E92" w:rsidRDefault="00000000" w:rsidP="00C765A5">
            <w:pPr>
              <w:rPr>
                <w:sz w:val="16"/>
                <w:szCs w:val="16"/>
              </w:rPr>
            </w:pPr>
            <w:sdt>
              <w:sdtPr>
                <w:rPr>
                  <w:b/>
                  <w:color w:val="000000"/>
                  <w:sz w:val="16"/>
                  <w:szCs w:val="16"/>
                </w:rPr>
                <w:id w:val="199760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71E6" w:rsidRPr="00961E92">
                  <w:rPr>
                    <w:rFonts w:ascii="MS Gothic" w:eastAsia="MS Gothic" w:hAnsi="MS Gothic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9A71E6" w:rsidRPr="00961E92">
              <w:rPr>
                <w:color w:val="000000"/>
                <w:sz w:val="16"/>
                <w:szCs w:val="16"/>
              </w:rPr>
              <w:t xml:space="preserve"> 5. Gender equality</w:t>
            </w:r>
          </w:p>
        </w:tc>
      </w:tr>
      <w:tr w:rsidR="009A71E6" w:rsidRPr="00961E92" w14:paraId="39ED6E6B" w14:textId="77777777" w:rsidTr="00C765A5">
        <w:tc>
          <w:tcPr>
            <w:tcW w:w="2579" w:type="dxa"/>
            <w:shd w:val="clear" w:color="auto" w:fill="F2F2F2"/>
            <w:vAlign w:val="center"/>
          </w:tcPr>
          <w:p w14:paraId="76A865F9" w14:textId="77777777" w:rsidR="009A71E6" w:rsidRPr="00961E92" w:rsidRDefault="00000000" w:rsidP="00C765A5">
            <w:pPr>
              <w:rPr>
                <w:color w:val="000000"/>
                <w:sz w:val="16"/>
                <w:szCs w:val="16"/>
              </w:rPr>
            </w:pPr>
            <w:sdt>
              <w:sdtPr>
                <w:rPr>
                  <w:b/>
                  <w:color w:val="000000"/>
                  <w:sz w:val="16"/>
                  <w:szCs w:val="16"/>
                </w:rPr>
                <w:id w:val="-2339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71E6" w:rsidRPr="00961E92">
                  <w:rPr>
                    <w:rFonts w:ascii="MS Gothic" w:eastAsia="MS Gothic" w:hAnsi="MS Gothic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9A71E6" w:rsidRPr="00961E92">
              <w:rPr>
                <w:color w:val="000000"/>
                <w:sz w:val="16"/>
                <w:szCs w:val="16"/>
              </w:rPr>
              <w:t xml:space="preserve"> 6. Clean water and sanitation</w:t>
            </w:r>
          </w:p>
        </w:tc>
        <w:tc>
          <w:tcPr>
            <w:tcW w:w="2580" w:type="dxa"/>
            <w:shd w:val="clear" w:color="auto" w:fill="F2F2F2"/>
            <w:vAlign w:val="center"/>
          </w:tcPr>
          <w:p w14:paraId="355CE749" w14:textId="77777777" w:rsidR="009A71E6" w:rsidRPr="00961E92" w:rsidRDefault="00000000" w:rsidP="00C765A5">
            <w:pPr>
              <w:rPr>
                <w:color w:val="000000"/>
                <w:sz w:val="16"/>
                <w:szCs w:val="16"/>
              </w:rPr>
            </w:pPr>
            <w:sdt>
              <w:sdtPr>
                <w:rPr>
                  <w:b/>
                  <w:color w:val="000000"/>
                  <w:sz w:val="16"/>
                  <w:szCs w:val="16"/>
                </w:rPr>
                <w:id w:val="140372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71E6" w:rsidRPr="00961E92">
                  <w:rPr>
                    <w:rFonts w:ascii="MS Gothic" w:eastAsia="MS Gothic" w:hAnsi="MS Gothic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9A71E6" w:rsidRPr="00961E92">
              <w:rPr>
                <w:color w:val="000000"/>
                <w:sz w:val="16"/>
                <w:szCs w:val="16"/>
              </w:rPr>
              <w:t xml:space="preserve"> 7. Affordable and clean energy</w:t>
            </w:r>
          </w:p>
        </w:tc>
        <w:tc>
          <w:tcPr>
            <w:tcW w:w="2579" w:type="dxa"/>
            <w:shd w:val="clear" w:color="auto" w:fill="F2F2F2"/>
            <w:vAlign w:val="center"/>
          </w:tcPr>
          <w:p w14:paraId="4821AFAA" w14:textId="77777777" w:rsidR="009A71E6" w:rsidRPr="00961E92" w:rsidRDefault="00000000" w:rsidP="00C765A5">
            <w:pPr>
              <w:rPr>
                <w:color w:val="000000"/>
                <w:sz w:val="16"/>
                <w:szCs w:val="16"/>
              </w:rPr>
            </w:pPr>
            <w:sdt>
              <w:sdtPr>
                <w:rPr>
                  <w:b/>
                  <w:color w:val="000000"/>
                  <w:sz w:val="16"/>
                  <w:szCs w:val="16"/>
                </w:rPr>
                <w:id w:val="-112723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71E6" w:rsidRPr="00961E92">
                  <w:rPr>
                    <w:rFonts w:ascii="MS Gothic" w:eastAsia="MS Gothic" w:hAnsi="MS Gothic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9A71E6" w:rsidRPr="00961E92">
              <w:rPr>
                <w:color w:val="000000"/>
                <w:sz w:val="16"/>
                <w:szCs w:val="16"/>
              </w:rPr>
              <w:t xml:space="preserve"> 8. Decent work and economic growth</w:t>
            </w:r>
          </w:p>
        </w:tc>
        <w:tc>
          <w:tcPr>
            <w:tcW w:w="2682" w:type="dxa"/>
            <w:shd w:val="clear" w:color="auto" w:fill="F2F2F2"/>
            <w:vAlign w:val="center"/>
          </w:tcPr>
          <w:p w14:paraId="4F5CE5EC" w14:textId="77777777" w:rsidR="009A71E6" w:rsidRPr="00961E92" w:rsidRDefault="00000000" w:rsidP="00C765A5">
            <w:pPr>
              <w:rPr>
                <w:color w:val="000000"/>
                <w:sz w:val="16"/>
                <w:szCs w:val="16"/>
              </w:rPr>
            </w:pPr>
            <w:sdt>
              <w:sdtPr>
                <w:rPr>
                  <w:b/>
                  <w:color w:val="000000"/>
                  <w:sz w:val="16"/>
                  <w:szCs w:val="16"/>
                </w:rPr>
                <w:id w:val="-146773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71E6" w:rsidRPr="00961E92">
                  <w:rPr>
                    <w:rFonts w:ascii="MS Gothic" w:eastAsia="MS Gothic" w:hAnsi="MS Gothic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9A71E6" w:rsidRPr="00961E92">
              <w:rPr>
                <w:color w:val="000000"/>
                <w:sz w:val="16"/>
                <w:szCs w:val="16"/>
              </w:rPr>
              <w:t xml:space="preserve"> 9. Industry, </w:t>
            </w:r>
            <w:proofErr w:type="gramStart"/>
            <w:r w:rsidR="009A71E6" w:rsidRPr="00961E92">
              <w:rPr>
                <w:color w:val="000000"/>
                <w:sz w:val="16"/>
                <w:szCs w:val="16"/>
              </w:rPr>
              <w:t>innovation</w:t>
            </w:r>
            <w:proofErr w:type="gramEnd"/>
            <w:r w:rsidR="009A71E6" w:rsidRPr="00961E92">
              <w:rPr>
                <w:color w:val="000000"/>
                <w:sz w:val="16"/>
                <w:szCs w:val="16"/>
              </w:rPr>
              <w:t xml:space="preserve"> and infrastructure</w:t>
            </w:r>
          </w:p>
        </w:tc>
      </w:tr>
      <w:tr w:rsidR="009A71E6" w:rsidRPr="00961E92" w14:paraId="4D041BCC" w14:textId="77777777" w:rsidTr="00C765A5">
        <w:tc>
          <w:tcPr>
            <w:tcW w:w="2579" w:type="dxa"/>
            <w:shd w:val="clear" w:color="auto" w:fill="F2F2F2"/>
            <w:vAlign w:val="center"/>
          </w:tcPr>
          <w:p w14:paraId="64B1D6FC" w14:textId="77777777" w:rsidR="009A71E6" w:rsidRPr="00961E92" w:rsidRDefault="00000000" w:rsidP="00C765A5">
            <w:pPr>
              <w:rPr>
                <w:color w:val="000000"/>
                <w:sz w:val="16"/>
                <w:szCs w:val="16"/>
              </w:rPr>
            </w:pPr>
            <w:sdt>
              <w:sdtPr>
                <w:rPr>
                  <w:b/>
                  <w:color w:val="000000"/>
                  <w:sz w:val="16"/>
                  <w:szCs w:val="16"/>
                </w:rPr>
                <w:id w:val="211686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71E6" w:rsidRPr="00961E92">
                  <w:rPr>
                    <w:rFonts w:ascii="MS Gothic" w:eastAsia="MS Gothic" w:hAnsi="MS Gothic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9A71E6" w:rsidRPr="00961E92">
              <w:rPr>
                <w:color w:val="000000"/>
                <w:sz w:val="16"/>
                <w:szCs w:val="16"/>
              </w:rPr>
              <w:t xml:space="preserve"> 10. Reduced inequalities</w:t>
            </w:r>
          </w:p>
        </w:tc>
        <w:tc>
          <w:tcPr>
            <w:tcW w:w="2580" w:type="dxa"/>
            <w:shd w:val="clear" w:color="auto" w:fill="F2F2F2"/>
            <w:vAlign w:val="center"/>
          </w:tcPr>
          <w:p w14:paraId="159172C4" w14:textId="77777777" w:rsidR="009A71E6" w:rsidRPr="00961E92" w:rsidRDefault="00000000" w:rsidP="00C765A5">
            <w:pPr>
              <w:rPr>
                <w:color w:val="000000"/>
                <w:sz w:val="16"/>
                <w:szCs w:val="16"/>
              </w:rPr>
            </w:pPr>
            <w:sdt>
              <w:sdtPr>
                <w:rPr>
                  <w:b/>
                  <w:color w:val="000000"/>
                  <w:sz w:val="16"/>
                  <w:szCs w:val="16"/>
                </w:rPr>
                <w:id w:val="-14951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71E6" w:rsidRPr="00961E92">
                  <w:rPr>
                    <w:rFonts w:ascii="MS Gothic" w:eastAsia="MS Gothic" w:hAnsi="MS Gothic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9A71E6" w:rsidRPr="00961E92">
              <w:rPr>
                <w:color w:val="000000"/>
                <w:sz w:val="16"/>
                <w:szCs w:val="16"/>
              </w:rPr>
              <w:t xml:space="preserve"> 11. Sustainable cities and communities</w:t>
            </w:r>
          </w:p>
        </w:tc>
        <w:tc>
          <w:tcPr>
            <w:tcW w:w="2579" w:type="dxa"/>
            <w:shd w:val="clear" w:color="auto" w:fill="F2F2F2"/>
            <w:vAlign w:val="center"/>
          </w:tcPr>
          <w:p w14:paraId="07EC8E4A" w14:textId="77777777" w:rsidR="009A71E6" w:rsidRPr="00961E92" w:rsidRDefault="00000000" w:rsidP="00C765A5">
            <w:pPr>
              <w:rPr>
                <w:color w:val="000000"/>
                <w:sz w:val="16"/>
                <w:szCs w:val="16"/>
              </w:rPr>
            </w:pPr>
            <w:sdt>
              <w:sdtPr>
                <w:rPr>
                  <w:b/>
                  <w:color w:val="000000"/>
                  <w:sz w:val="16"/>
                  <w:szCs w:val="16"/>
                </w:rPr>
                <w:id w:val="69103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71E6" w:rsidRPr="00961E92">
                  <w:rPr>
                    <w:rFonts w:ascii="MS Gothic" w:eastAsia="MS Gothic" w:hAnsi="MS Gothic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9A71E6" w:rsidRPr="00961E92">
              <w:rPr>
                <w:color w:val="000000"/>
                <w:sz w:val="16"/>
                <w:szCs w:val="16"/>
              </w:rPr>
              <w:t xml:space="preserve"> 12. Responsible consumption and production</w:t>
            </w:r>
          </w:p>
        </w:tc>
        <w:tc>
          <w:tcPr>
            <w:tcW w:w="2682" w:type="dxa"/>
            <w:shd w:val="clear" w:color="auto" w:fill="F2F2F2"/>
            <w:vAlign w:val="center"/>
          </w:tcPr>
          <w:p w14:paraId="191B727E" w14:textId="77777777" w:rsidR="009A71E6" w:rsidRPr="00961E92" w:rsidRDefault="00000000" w:rsidP="00C765A5">
            <w:pPr>
              <w:rPr>
                <w:color w:val="000000"/>
                <w:sz w:val="16"/>
                <w:szCs w:val="16"/>
              </w:rPr>
            </w:pPr>
            <w:sdt>
              <w:sdtPr>
                <w:rPr>
                  <w:b/>
                  <w:color w:val="000000"/>
                  <w:sz w:val="16"/>
                  <w:szCs w:val="16"/>
                </w:rPr>
                <w:id w:val="113621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71E6" w:rsidRPr="00961E92">
                  <w:rPr>
                    <w:rFonts w:ascii="MS Gothic" w:eastAsia="MS Gothic" w:hAnsi="MS Gothic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9A71E6" w:rsidRPr="00961E92">
              <w:rPr>
                <w:color w:val="000000"/>
                <w:sz w:val="16"/>
                <w:szCs w:val="16"/>
              </w:rPr>
              <w:t xml:space="preserve"> 13. Climate action</w:t>
            </w:r>
          </w:p>
        </w:tc>
      </w:tr>
      <w:tr w:rsidR="009A71E6" w:rsidRPr="00961E92" w14:paraId="1733D69D" w14:textId="77777777" w:rsidTr="00C765A5">
        <w:tc>
          <w:tcPr>
            <w:tcW w:w="2579" w:type="dxa"/>
            <w:shd w:val="clear" w:color="auto" w:fill="F2F2F2"/>
            <w:vAlign w:val="center"/>
          </w:tcPr>
          <w:p w14:paraId="31AB3AA6" w14:textId="77777777" w:rsidR="009A71E6" w:rsidRPr="00961E92" w:rsidRDefault="00000000" w:rsidP="00C765A5">
            <w:pPr>
              <w:rPr>
                <w:color w:val="000000"/>
                <w:sz w:val="16"/>
                <w:szCs w:val="16"/>
              </w:rPr>
            </w:pPr>
            <w:sdt>
              <w:sdtPr>
                <w:rPr>
                  <w:b/>
                  <w:color w:val="000000"/>
                  <w:sz w:val="16"/>
                  <w:szCs w:val="16"/>
                </w:rPr>
                <w:id w:val="1446035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71E6" w:rsidRPr="00961E92">
                  <w:rPr>
                    <w:rFonts w:ascii="MS Gothic" w:eastAsia="MS Gothic" w:hAnsi="MS Gothic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9A71E6" w:rsidRPr="00961E92">
              <w:rPr>
                <w:color w:val="000000"/>
                <w:sz w:val="16"/>
                <w:szCs w:val="16"/>
              </w:rPr>
              <w:t xml:space="preserve"> 14. Life below water</w:t>
            </w:r>
          </w:p>
        </w:tc>
        <w:tc>
          <w:tcPr>
            <w:tcW w:w="2580" w:type="dxa"/>
            <w:shd w:val="clear" w:color="auto" w:fill="F2F2F2"/>
            <w:vAlign w:val="center"/>
          </w:tcPr>
          <w:p w14:paraId="10F5CE78" w14:textId="77777777" w:rsidR="009A71E6" w:rsidRPr="00961E92" w:rsidRDefault="00000000" w:rsidP="00C765A5">
            <w:pPr>
              <w:rPr>
                <w:color w:val="000000"/>
                <w:sz w:val="16"/>
                <w:szCs w:val="16"/>
              </w:rPr>
            </w:pPr>
            <w:sdt>
              <w:sdtPr>
                <w:rPr>
                  <w:b/>
                  <w:color w:val="000000"/>
                  <w:sz w:val="16"/>
                  <w:szCs w:val="16"/>
                </w:rPr>
                <w:id w:val="-56873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71E6" w:rsidRPr="00961E92">
                  <w:rPr>
                    <w:rFonts w:ascii="MS Gothic" w:eastAsia="MS Gothic" w:hAnsi="MS Gothic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9A71E6" w:rsidRPr="00961E92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9A71E6" w:rsidRPr="00961E92">
              <w:rPr>
                <w:color w:val="000000"/>
                <w:sz w:val="16"/>
                <w:szCs w:val="16"/>
              </w:rPr>
              <w:t>15. Life on land</w:t>
            </w:r>
          </w:p>
        </w:tc>
        <w:tc>
          <w:tcPr>
            <w:tcW w:w="2579" w:type="dxa"/>
            <w:shd w:val="clear" w:color="auto" w:fill="F2F2F2"/>
            <w:vAlign w:val="center"/>
          </w:tcPr>
          <w:p w14:paraId="40FE951B" w14:textId="77777777" w:rsidR="009A71E6" w:rsidRPr="00961E92" w:rsidRDefault="00000000" w:rsidP="00C765A5">
            <w:pPr>
              <w:rPr>
                <w:color w:val="000000"/>
                <w:sz w:val="16"/>
                <w:szCs w:val="16"/>
              </w:rPr>
            </w:pPr>
            <w:sdt>
              <w:sdtPr>
                <w:rPr>
                  <w:b/>
                  <w:color w:val="000000"/>
                  <w:sz w:val="16"/>
                  <w:szCs w:val="16"/>
                </w:rPr>
                <w:id w:val="-21482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71E6" w:rsidRPr="00961E92">
                  <w:rPr>
                    <w:rFonts w:ascii="MS Gothic" w:eastAsia="MS Gothic" w:hAnsi="MS Gothic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9A71E6" w:rsidRPr="00961E92">
              <w:rPr>
                <w:color w:val="000000"/>
                <w:sz w:val="16"/>
                <w:szCs w:val="16"/>
              </w:rPr>
              <w:t xml:space="preserve"> 16. Peace, </w:t>
            </w:r>
            <w:proofErr w:type="gramStart"/>
            <w:r w:rsidR="009A71E6" w:rsidRPr="00961E92">
              <w:rPr>
                <w:color w:val="000000"/>
                <w:sz w:val="16"/>
                <w:szCs w:val="16"/>
              </w:rPr>
              <w:t>justice</w:t>
            </w:r>
            <w:proofErr w:type="gramEnd"/>
            <w:r w:rsidR="009A71E6" w:rsidRPr="00961E92">
              <w:rPr>
                <w:color w:val="000000"/>
                <w:sz w:val="16"/>
                <w:szCs w:val="16"/>
              </w:rPr>
              <w:t xml:space="preserve"> and strong institutions</w:t>
            </w:r>
          </w:p>
        </w:tc>
        <w:tc>
          <w:tcPr>
            <w:tcW w:w="2682" w:type="dxa"/>
            <w:shd w:val="clear" w:color="auto" w:fill="F2F2F2"/>
            <w:vAlign w:val="center"/>
          </w:tcPr>
          <w:p w14:paraId="01AAF98A" w14:textId="77777777" w:rsidR="009A71E6" w:rsidRPr="00961E92" w:rsidRDefault="00000000" w:rsidP="00C765A5">
            <w:pPr>
              <w:rPr>
                <w:color w:val="000000"/>
                <w:sz w:val="16"/>
                <w:szCs w:val="16"/>
              </w:rPr>
            </w:pPr>
            <w:sdt>
              <w:sdtPr>
                <w:rPr>
                  <w:b/>
                  <w:color w:val="000000"/>
                  <w:sz w:val="16"/>
                  <w:szCs w:val="16"/>
                </w:rPr>
                <w:id w:val="-18297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71E6" w:rsidRPr="00961E92">
                  <w:rPr>
                    <w:rFonts w:ascii="MS Gothic" w:eastAsia="MS Gothic" w:hAnsi="MS Gothic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9A71E6" w:rsidRPr="00961E92">
              <w:rPr>
                <w:color w:val="000000"/>
                <w:sz w:val="16"/>
                <w:szCs w:val="16"/>
              </w:rPr>
              <w:t xml:space="preserve"> 17. Partnerships for the Goals</w:t>
            </w:r>
          </w:p>
        </w:tc>
      </w:tr>
      <w:tr w:rsidR="009A71E6" w:rsidRPr="004E03DA" w14:paraId="3E794D99" w14:textId="77777777" w:rsidTr="00C765A5">
        <w:tblPrEx>
          <w:tblBorders>
            <w:insideH w:val="single" w:sz="8" w:space="0" w:color="auto"/>
            <w:insideV w:val="single" w:sz="8" w:space="0" w:color="auto"/>
          </w:tblBorders>
        </w:tblPrEx>
        <w:tc>
          <w:tcPr>
            <w:tcW w:w="10420" w:type="dxa"/>
            <w:gridSpan w:val="4"/>
            <w:shd w:val="clear" w:color="auto" w:fill="F2F2F2"/>
            <w:vAlign w:val="center"/>
          </w:tcPr>
          <w:p w14:paraId="3ABCF059" w14:textId="77777777" w:rsidR="009A71E6" w:rsidRPr="00C970DC" w:rsidRDefault="009A71E6" w:rsidP="00C765A5">
            <w:pPr>
              <w:rPr>
                <w:i/>
                <w:color w:val="1C1F3C"/>
                <w:sz w:val="16"/>
                <w:szCs w:val="16"/>
              </w:rPr>
            </w:pPr>
            <w:r>
              <w:rPr>
                <w:b/>
                <w:szCs w:val="20"/>
              </w:rPr>
              <w:t xml:space="preserve">Where possible, please provide input to the below figures. </w:t>
            </w:r>
            <w:r w:rsidRPr="00C970DC">
              <w:rPr>
                <w:i/>
                <w:color w:val="1C1F3C"/>
                <w:sz w:val="16"/>
                <w:szCs w:val="16"/>
              </w:rPr>
              <w:t xml:space="preserve">Please record the </w:t>
            </w:r>
            <w:r w:rsidRPr="00C970DC">
              <w:rPr>
                <w:b/>
                <w:i/>
                <w:color w:val="1C1F3C"/>
                <w:sz w:val="16"/>
                <w:szCs w:val="16"/>
              </w:rPr>
              <w:t xml:space="preserve">annual </w:t>
            </w:r>
            <w:r w:rsidRPr="00C970DC">
              <w:rPr>
                <w:i/>
                <w:color w:val="1C1F3C"/>
                <w:sz w:val="16"/>
                <w:szCs w:val="16"/>
              </w:rPr>
              <w:t xml:space="preserve">carbon savings* you have/will achieve with your initiative. if your initiative does not have any carbon savings please leave this area blank. If your initiative is a long-term project, then please state over how many years. </w:t>
            </w:r>
          </w:p>
          <w:p w14:paraId="7FE0C4F1" w14:textId="491E2FF6" w:rsidR="009A71E6" w:rsidRDefault="009A71E6" w:rsidP="00C765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CO2t savings </w:t>
            </w:r>
            <w:r w:rsidRPr="004036E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8E6FE0">
              <w:rPr>
                <w:sz w:val="20"/>
                <w:szCs w:val="20"/>
              </w:rPr>
              <w:t>2</w:t>
            </w:r>
            <w:r w:rsidRPr="004036E9">
              <w:rPr>
                <w:sz w:val="20"/>
                <w:szCs w:val="20"/>
              </w:rPr>
              <w:t>/202</w:t>
            </w:r>
            <w:r w:rsidR="008E6FE0">
              <w:rPr>
                <w:sz w:val="20"/>
                <w:szCs w:val="20"/>
              </w:rPr>
              <w:t>3</w:t>
            </w:r>
            <w:r w:rsidRPr="004036E9">
              <w:rPr>
                <w:sz w:val="20"/>
                <w:szCs w:val="20"/>
              </w:rPr>
              <w:t xml:space="preserve">: __________ (Actual or Estimated) </w:t>
            </w:r>
            <w:r w:rsidR="008E6FE0">
              <w:rPr>
                <w:sz w:val="20"/>
                <w:szCs w:val="20"/>
              </w:rPr>
              <w:t xml:space="preserve">/ </w:t>
            </w:r>
            <w:r w:rsidRPr="004036E9">
              <w:rPr>
                <w:sz w:val="20"/>
                <w:szCs w:val="20"/>
              </w:rPr>
              <w:t>CO2t savings 20</w:t>
            </w:r>
            <w:r>
              <w:rPr>
                <w:sz w:val="20"/>
                <w:szCs w:val="20"/>
              </w:rPr>
              <w:t>2</w:t>
            </w:r>
            <w:r w:rsidR="008E6FE0">
              <w:rPr>
                <w:sz w:val="20"/>
                <w:szCs w:val="20"/>
              </w:rPr>
              <w:t>3</w:t>
            </w:r>
            <w:r w:rsidRPr="004036E9">
              <w:rPr>
                <w:sz w:val="20"/>
                <w:szCs w:val="20"/>
              </w:rPr>
              <w:t>/202</w:t>
            </w:r>
            <w:r w:rsidR="008E6FE0">
              <w:rPr>
                <w:sz w:val="20"/>
                <w:szCs w:val="20"/>
              </w:rPr>
              <w:t>4</w:t>
            </w:r>
            <w:r w:rsidRPr="004036E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___________ (Estimated)     </w:t>
            </w:r>
          </w:p>
          <w:p w14:paraId="6CF04490" w14:textId="77777777" w:rsidR="009A71E6" w:rsidRDefault="009A71E6" w:rsidP="00C765A5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CO2t savings over the life cycle of the project: _______ (Actual/Estimated and over how much time?)</w:t>
            </w:r>
            <w:r>
              <w:rPr>
                <w:sz w:val="18"/>
                <w:szCs w:val="18"/>
              </w:rPr>
              <w:br/>
              <w:t xml:space="preserve">* Overall tonnes of CO2 saved using the DEFRA/DECC conversion factors. </w:t>
            </w:r>
            <w:hyperlink r:id="rId12" w:history="1">
              <w:r>
                <w:rPr>
                  <w:rStyle w:val="Hyperlink"/>
                  <w:sz w:val="18"/>
                  <w:szCs w:val="18"/>
                </w:rPr>
                <w:t>http://www.ukconversionfactorscarbonsmart.co.uk/</w:t>
              </w:r>
            </w:hyperlink>
          </w:p>
          <w:p w14:paraId="5883419F" w14:textId="77777777" w:rsidR="009A71E6" w:rsidRPr="004E03DA" w:rsidRDefault="009A71E6" w:rsidP="00C765A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A71E6" w:rsidRPr="004E03DA" w14:paraId="550A5D6A" w14:textId="77777777" w:rsidTr="00C765A5">
        <w:tblPrEx>
          <w:tblBorders>
            <w:insideH w:val="single" w:sz="8" w:space="0" w:color="auto"/>
            <w:insideV w:val="single" w:sz="8" w:space="0" w:color="auto"/>
          </w:tblBorders>
        </w:tblPrEx>
        <w:tc>
          <w:tcPr>
            <w:tcW w:w="10420" w:type="dxa"/>
            <w:gridSpan w:val="4"/>
            <w:shd w:val="clear" w:color="auto" w:fill="F2F2F2"/>
            <w:vAlign w:val="center"/>
          </w:tcPr>
          <w:p w14:paraId="4EA2C272" w14:textId="77777777" w:rsidR="009A71E6" w:rsidRPr="004E03DA" w:rsidRDefault="009A71E6" w:rsidP="00C765A5">
            <w:pPr>
              <w:rPr>
                <w:b/>
                <w:bCs/>
                <w:sz w:val="20"/>
                <w:szCs w:val="20"/>
              </w:rPr>
            </w:pPr>
            <w:r w:rsidRPr="004E03DA">
              <w:rPr>
                <w:b/>
                <w:bCs/>
                <w:sz w:val="20"/>
                <w:szCs w:val="20"/>
              </w:rPr>
              <w:t>DECLARATION: By submitting this form, you declare that the information presented is a true and accurate account of the project and that if further verification is required, then you will comply with such requests.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07A155CD" w14:textId="77777777" w:rsidR="004E02EE" w:rsidRPr="009A71E6" w:rsidRDefault="004E02EE" w:rsidP="002C5FD9">
      <w:pPr>
        <w:rPr>
          <w:color w:val="248452"/>
          <w:sz w:val="10"/>
          <w:szCs w:val="10"/>
        </w:rPr>
      </w:pPr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3"/>
        <w:gridCol w:w="9362"/>
      </w:tblGrid>
      <w:tr w:rsidR="0003020A" w:rsidRPr="00BC2EAD" w14:paraId="0DCEDF54" w14:textId="77777777" w:rsidTr="009A71E6">
        <w:trPr>
          <w:trHeight w:val="921"/>
        </w:trPr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6DD2B32" w14:textId="7B5CC342" w:rsidR="0003020A" w:rsidRPr="00791B60" w:rsidRDefault="0003020A" w:rsidP="002F131F">
            <w:pPr>
              <w:rPr>
                <w:i/>
                <w:color w:val="BFBFBF"/>
                <w:szCs w:val="20"/>
              </w:rPr>
            </w:pPr>
            <w:r w:rsidRPr="00791B60">
              <w:rPr>
                <w:b/>
                <w:szCs w:val="20"/>
              </w:rPr>
              <w:t>Top 3 learning</w:t>
            </w:r>
            <w:r>
              <w:rPr>
                <w:b/>
                <w:szCs w:val="20"/>
              </w:rPr>
              <w:t>s</w:t>
            </w:r>
            <w:r w:rsidRPr="00791B60">
              <w:rPr>
                <w:b/>
                <w:szCs w:val="20"/>
              </w:rPr>
              <w:t xml:space="preserve"> from implementing your project </w:t>
            </w:r>
            <w:r w:rsidRPr="007C577D">
              <w:rPr>
                <w:i/>
                <w:color w:val="1C1F3C"/>
                <w:sz w:val="16"/>
                <w:szCs w:val="16"/>
              </w:rPr>
              <w:t xml:space="preserve">Please write in the “first person” (i.e. I, we, our etc.). This information will be used as a marketing tool and appear in various places such as the </w:t>
            </w:r>
            <w:r w:rsidR="008E6FE0">
              <w:rPr>
                <w:i/>
                <w:color w:val="1C1F3C"/>
                <w:sz w:val="16"/>
                <w:szCs w:val="16"/>
              </w:rPr>
              <w:t>online listing</w:t>
            </w:r>
            <w:r w:rsidR="007C37A6">
              <w:rPr>
                <w:i/>
                <w:color w:val="1C1F3C"/>
                <w:sz w:val="16"/>
                <w:szCs w:val="16"/>
              </w:rPr>
              <w:t>s</w:t>
            </w:r>
            <w:r w:rsidRPr="007C577D">
              <w:rPr>
                <w:i/>
                <w:color w:val="1C1F3C"/>
                <w:sz w:val="16"/>
                <w:szCs w:val="16"/>
              </w:rPr>
              <w:t xml:space="preserve">, </w:t>
            </w:r>
            <w:r w:rsidR="008E6FE0">
              <w:rPr>
                <w:i/>
                <w:color w:val="1C1F3C"/>
                <w:sz w:val="16"/>
                <w:szCs w:val="16"/>
              </w:rPr>
              <w:t>promotions</w:t>
            </w:r>
            <w:r w:rsidRPr="007C577D">
              <w:rPr>
                <w:i/>
                <w:color w:val="1C1F3C"/>
                <w:sz w:val="16"/>
                <w:szCs w:val="16"/>
              </w:rPr>
              <w:t xml:space="preserve"> etc. Please include your institutions / nominee’s / teams top 3 learnings from implementing the project in </w:t>
            </w:r>
            <w:r w:rsidRPr="007C577D">
              <w:rPr>
                <w:b/>
                <w:i/>
                <w:color w:val="1C1F3C"/>
                <w:sz w:val="16"/>
                <w:szCs w:val="16"/>
              </w:rPr>
              <w:t>3 short bullets</w:t>
            </w:r>
            <w:r w:rsidRPr="007C577D">
              <w:rPr>
                <w:i/>
                <w:color w:val="1C1F3C"/>
                <w:sz w:val="16"/>
                <w:szCs w:val="16"/>
              </w:rPr>
              <w:t xml:space="preserve">. This can act as words of advice to others who may be starting out on their projects. Please keep these short – </w:t>
            </w:r>
            <w:r w:rsidRPr="007C577D">
              <w:rPr>
                <w:b/>
                <w:i/>
                <w:color w:val="1C1F3C"/>
                <w:sz w:val="16"/>
                <w:szCs w:val="16"/>
              </w:rPr>
              <w:t>max. 15 words per item</w:t>
            </w:r>
            <w:r w:rsidRPr="007C577D">
              <w:rPr>
                <w:i/>
                <w:color w:val="1C1F3C"/>
                <w:sz w:val="16"/>
                <w:szCs w:val="16"/>
              </w:rPr>
              <w:t>.</w:t>
            </w:r>
          </w:p>
        </w:tc>
      </w:tr>
      <w:tr w:rsidR="0003020A" w:rsidRPr="00BC2EAD" w14:paraId="75C384E9" w14:textId="77777777" w:rsidTr="009A71E6">
        <w:trPr>
          <w:trHeight w:val="385"/>
        </w:trPr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545A5BE7" w14:textId="77777777" w:rsidR="0003020A" w:rsidRPr="007C577D" w:rsidRDefault="0003020A" w:rsidP="002F131F">
            <w:pPr>
              <w:jc w:val="center"/>
              <w:rPr>
                <w:b/>
                <w:i/>
                <w:color w:val="1C1F3C"/>
                <w:sz w:val="36"/>
                <w:szCs w:val="36"/>
              </w:rPr>
            </w:pPr>
            <w:r w:rsidRPr="007C577D">
              <w:rPr>
                <w:b/>
                <w:i/>
                <w:color w:val="1C1F3C"/>
                <w:sz w:val="36"/>
                <w:szCs w:val="36"/>
              </w:rPr>
              <w:t>1</w:t>
            </w:r>
          </w:p>
        </w:tc>
        <w:tc>
          <w:tcPr>
            <w:tcW w:w="93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9848436" w14:textId="77777777" w:rsidR="0003020A" w:rsidRPr="00F53993" w:rsidRDefault="0003020A" w:rsidP="002F131F">
            <w:pPr>
              <w:rPr>
                <w:sz w:val="20"/>
                <w:szCs w:val="20"/>
              </w:rPr>
            </w:pPr>
          </w:p>
          <w:p w14:paraId="5BD0D68B" w14:textId="77777777" w:rsidR="0003020A" w:rsidRPr="00F53993" w:rsidRDefault="0003020A" w:rsidP="002F131F">
            <w:pPr>
              <w:rPr>
                <w:sz w:val="20"/>
                <w:szCs w:val="20"/>
              </w:rPr>
            </w:pPr>
          </w:p>
        </w:tc>
      </w:tr>
      <w:tr w:rsidR="0003020A" w:rsidRPr="00BC2EAD" w14:paraId="05D71FB9" w14:textId="77777777" w:rsidTr="009A71E6">
        <w:trPr>
          <w:trHeight w:val="476"/>
        </w:trPr>
        <w:tc>
          <w:tcPr>
            <w:tcW w:w="1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68CEC67E" w14:textId="77777777" w:rsidR="0003020A" w:rsidRPr="007C577D" w:rsidRDefault="0003020A" w:rsidP="002F131F">
            <w:pPr>
              <w:jc w:val="center"/>
              <w:rPr>
                <w:b/>
                <w:i/>
                <w:color w:val="1C1F3C"/>
                <w:sz w:val="36"/>
                <w:szCs w:val="36"/>
              </w:rPr>
            </w:pPr>
            <w:r w:rsidRPr="007C577D">
              <w:rPr>
                <w:b/>
                <w:i/>
                <w:color w:val="1C1F3C"/>
                <w:sz w:val="36"/>
                <w:szCs w:val="36"/>
              </w:rPr>
              <w:t>2</w:t>
            </w:r>
          </w:p>
        </w:tc>
        <w:tc>
          <w:tcPr>
            <w:tcW w:w="93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FA1C6AF" w14:textId="77777777" w:rsidR="0003020A" w:rsidRPr="00F53993" w:rsidRDefault="0003020A" w:rsidP="002F131F">
            <w:pPr>
              <w:rPr>
                <w:sz w:val="20"/>
                <w:szCs w:val="20"/>
              </w:rPr>
            </w:pPr>
          </w:p>
          <w:p w14:paraId="5C500B87" w14:textId="77777777" w:rsidR="0003020A" w:rsidRPr="00F53993" w:rsidRDefault="0003020A" w:rsidP="002F131F">
            <w:pPr>
              <w:rPr>
                <w:sz w:val="20"/>
                <w:szCs w:val="20"/>
              </w:rPr>
            </w:pPr>
          </w:p>
        </w:tc>
      </w:tr>
      <w:tr w:rsidR="0003020A" w:rsidRPr="00BC2EAD" w14:paraId="22706482" w14:textId="77777777" w:rsidTr="009A71E6">
        <w:trPr>
          <w:trHeight w:val="426"/>
        </w:trPr>
        <w:tc>
          <w:tcPr>
            <w:tcW w:w="11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14:paraId="28E8C257" w14:textId="77777777" w:rsidR="0003020A" w:rsidRPr="007C577D" w:rsidRDefault="0003020A" w:rsidP="002F131F">
            <w:pPr>
              <w:jc w:val="center"/>
              <w:rPr>
                <w:b/>
                <w:i/>
                <w:color w:val="1C1F3C"/>
                <w:sz w:val="36"/>
                <w:szCs w:val="36"/>
              </w:rPr>
            </w:pPr>
            <w:r w:rsidRPr="007C577D">
              <w:rPr>
                <w:b/>
                <w:i/>
                <w:color w:val="1C1F3C"/>
                <w:sz w:val="36"/>
                <w:szCs w:val="36"/>
              </w:rPr>
              <w:t>3</w:t>
            </w:r>
          </w:p>
        </w:tc>
        <w:tc>
          <w:tcPr>
            <w:tcW w:w="9362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04745E0C" w14:textId="77777777" w:rsidR="0003020A" w:rsidRPr="00F53993" w:rsidRDefault="0003020A" w:rsidP="002F131F">
            <w:pPr>
              <w:rPr>
                <w:sz w:val="20"/>
                <w:szCs w:val="20"/>
              </w:rPr>
            </w:pPr>
          </w:p>
          <w:p w14:paraId="7F48AF0C" w14:textId="77777777" w:rsidR="0003020A" w:rsidRPr="00F53993" w:rsidRDefault="0003020A" w:rsidP="002F131F">
            <w:pPr>
              <w:rPr>
                <w:sz w:val="20"/>
                <w:szCs w:val="20"/>
              </w:rPr>
            </w:pPr>
          </w:p>
        </w:tc>
      </w:tr>
    </w:tbl>
    <w:p w14:paraId="7003BAEC" w14:textId="77777777" w:rsidR="004E02EE" w:rsidRPr="009A71E6" w:rsidRDefault="004E02EE" w:rsidP="0003020A">
      <w:pPr>
        <w:rPr>
          <w:color w:val="FF0000"/>
          <w:sz w:val="10"/>
          <w:szCs w:val="10"/>
        </w:rPr>
      </w:pPr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04"/>
        <w:gridCol w:w="7371"/>
      </w:tblGrid>
      <w:tr w:rsidR="0003020A" w:rsidRPr="00791B60" w14:paraId="344B476F" w14:textId="77777777" w:rsidTr="009A71E6">
        <w:tc>
          <w:tcPr>
            <w:tcW w:w="3104" w:type="dxa"/>
            <w:shd w:val="clear" w:color="auto" w:fill="F2F2F2"/>
            <w:vAlign w:val="center"/>
          </w:tcPr>
          <w:p w14:paraId="354A231C" w14:textId="247C932D" w:rsidR="0003020A" w:rsidRPr="00791B60" w:rsidRDefault="0003020A" w:rsidP="002F131F">
            <w:pPr>
              <w:rPr>
                <w:b/>
                <w:bCs/>
              </w:rPr>
            </w:pPr>
            <w:r w:rsidRPr="00791B60">
              <w:rPr>
                <w:b/>
                <w:bCs/>
              </w:rPr>
              <w:t>“What would it mean to your institution to win a Green Gown Award?”</w:t>
            </w:r>
            <w:r w:rsidRPr="00791B60">
              <w:rPr>
                <w:b/>
                <w:bCs/>
              </w:rPr>
              <w:br/>
            </w:r>
            <w:r w:rsidRPr="007C577D">
              <w:rPr>
                <w:i/>
                <w:color w:val="1C1F3C"/>
                <w:sz w:val="16"/>
                <w:szCs w:val="16"/>
              </w:rPr>
              <w:t xml:space="preserve">This information will be used as a marketing tool and if selected as a winner/highly commended, it will appear in various places such as the </w:t>
            </w:r>
            <w:r w:rsidR="00FB5E5D">
              <w:rPr>
                <w:i/>
                <w:color w:val="1C1F3C"/>
                <w:sz w:val="16"/>
                <w:szCs w:val="16"/>
              </w:rPr>
              <w:t>online listings</w:t>
            </w:r>
            <w:r w:rsidR="00FB5E5D" w:rsidRPr="007C577D">
              <w:rPr>
                <w:i/>
                <w:color w:val="1C1F3C"/>
                <w:sz w:val="16"/>
                <w:szCs w:val="16"/>
              </w:rPr>
              <w:t xml:space="preserve">, </w:t>
            </w:r>
            <w:r w:rsidR="00FB5E5D">
              <w:rPr>
                <w:i/>
                <w:color w:val="1C1F3C"/>
                <w:sz w:val="16"/>
                <w:szCs w:val="16"/>
              </w:rPr>
              <w:t>promotions</w:t>
            </w:r>
            <w:r w:rsidRPr="007C577D">
              <w:rPr>
                <w:i/>
                <w:color w:val="1C1F3C"/>
                <w:sz w:val="16"/>
                <w:szCs w:val="16"/>
              </w:rPr>
              <w:t xml:space="preserve"> etc.</w:t>
            </w:r>
          </w:p>
        </w:tc>
        <w:tc>
          <w:tcPr>
            <w:tcW w:w="7371" w:type="dxa"/>
            <w:shd w:val="clear" w:color="auto" w:fill="auto"/>
          </w:tcPr>
          <w:p w14:paraId="7831BFA3" w14:textId="77777777" w:rsidR="0003020A" w:rsidRPr="00791B60" w:rsidRDefault="0003020A" w:rsidP="002F131F">
            <w:pPr>
              <w:rPr>
                <w:b/>
                <w:bCs/>
              </w:rPr>
            </w:pPr>
            <w:r w:rsidRPr="00791B60">
              <w:rPr>
                <w:b/>
                <w:bCs/>
              </w:rPr>
              <w:t xml:space="preserve">To be completed by your Vice Chancellor/Principal </w:t>
            </w:r>
          </w:p>
          <w:p w14:paraId="2791C195" w14:textId="31A3788B" w:rsidR="0003020A" w:rsidRPr="00791B60" w:rsidRDefault="0003020A" w:rsidP="002F131F">
            <w:pPr>
              <w:rPr>
                <w:sz w:val="16"/>
                <w:szCs w:val="16"/>
              </w:rPr>
            </w:pPr>
            <w:r w:rsidRPr="00791B60">
              <w:rPr>
                <w:sz w:val="16"/>
                <w:szCs w:val="16"/>
              </w:rPr>
              <w:t>Please state (</w:t>
            </w:r>
            <w:r w:rsidRPr="00791B60">
              <w:rPr>
                <w:b/>
                <w:sz w:val="16"/>
                <w:szCs w:val="16"/>
                <w:u w:val="single"/>
              </w:rPr>
              <w:t>in less than 50 words</w:t>
            </w:r>
            <w:r w:rsidRPr="00791B60">
              <w:rPr>
                <w:sz w:val="16"/>
                <w:szCs w:val="16"/>
              </w:rPr>
              <w:t>) what winning a Green Gown Award would mean to you and your institution.</w:t>
            </w:r>
          </w:p>
          <w:p w14:paraId="1DBC443A" w14:textId="77777777" w:rsidR="0003020A" w:rsidRPr="00791B60" w:rsidRDefault="0003020A" w:rsidP="002F131F">
            <w:pPr>
              <w:rPr>
                <w:i/>
                <w:color w:val="FF0000"/>
                <w:sz w:val="20"/>
                <w:szCs w:val="20"/>
              </w:rPr>
            </w:pPr>
            <w:r w:rsidRPr="00791B60">
              <w:rPr>
                <w:i/>
                <w:color w:val="FF0000"/>
                <w:sz w:val="20"/>
                <w:szCs w:val="20"/>
              </w:rPr>
              <w:t>This part must be completed. Please write in the first person (i.e. We / our / I) and write as if you have won the Award!</w:t>
            </w:r>
          </w:p>
          <w:p w14:paraId="5A922967" w14:textId="77777777" w:rsidR="0003020A" w:rsidRPr="00791B60" w:rsidRDefault="0003020A" w:rsidP="002F131F">
            <w:pPr>
              <w:rPr>
                <w:i/>
                <w:color w:val="FF0000"/>
                <w:sz w:val="20"/>
                <w:szCs w:val="20"/>
              </w:rPr>
            </w:pPr>
            <w:r w:rsidRPr="00791B60">
              <w:rPr>
                <w:b/>
                <w:i/>
                <w:color w:val="FF0000"/>
                <w:sz w:val="20"/>
                <w:szCs w:val="20"/>
              </w:rPr>
              <w:t>Important: please include the full name and title of your Vice Chancellor/</w:t>
            </w:r>
            <w:r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791B60">
              <w:rPr>
                <w:b/>
                <w:i/>
                <w:color w:val="FF0000"/>
                <w:sz w:val="20"/>
                <w:szCs w:val="20"/>
              </w:rPr>
              <w:t>Principal</w:t>
            </w:r>
          </w:p>
        </w:tc>
      </w:tr>
    </w:tbl>
    <w:p w14:paraId="55A4EFFF" w14:textId="77777777" w:rsidR="0003020A" w:rsidRDefault="0003020A" w:rsidP="00CA3008">
      <w:pPr>
        <w:jc w:val="center"/>
        <w:rPr>
          <w:color w:val="1C1F3C"/>
          <w:sz w:val="20"/>
          <w:szCs w:val="20"/>
        </w:rPr>
      </w:pPr>
    </w:p>
    <w:p w14:paraId="3ABE7566" w14:textId="2C61F498" w:rsidR="0003020A" w:rsidRDefault="0003020A" w:rsidP="00CA3008">
      <w:pPr>
        <w:jc w:val="center"/>
        <w:rPr>
          <w:color w:val="1C1F3C"/>
          <w:sz w:val="20"/>
          <w:szCs w:val="20"/>
        </w:rPr>
      </w:pPr>
    </w:p>
    <w:p w14:paraId="306DAB8E" w14:textId="77777777" w:rsidR="009178B9" w:rsidRDefault="009178B9" w:rsidP="009178B9">
      <w:pPr>
        <w:jc w:val="center"/>
        <w:rPr>
          <w:color w:val="FF0000"/>
          <w:sz w:val="20"/>
          <w:szCs w:val="20"/>
        </w:rPr>
      </w:pPr>
      <w:bookmarkStart w:id="0" w:name="_Hlk4324487"/>
      <w:r w:rsidRPr="008E58FD">
        <w:rPr>
          <w:color w:val="FF0000"/>
          <w:sz w:val="20"/>
          <w:szCs w:val="20"/>
        </w:rPr>
        <w:t xml:space="preserve">Please send by email, to </w:t>
      </w:r>
      <w:hyperlink r:id="rId13" w:history="1">
        <w:r w:rsidRPr="008E58FD">
          <w:rPr>
            <w:rStyle w:val="Hyperlink"/>
            <w:rFonts w:cs="Arial"/>
            <w:color w:val="FF0000"/>
            <w:sz w:val="20"/>
            <w:szCs w:val="20"/>
          </w:rPr>
          <w:t>greengown@eauc.org.uk</w:t>
        </w:r>
      </w:hyperlink>
      <w:r w:rsidRPr="008E58FD">
        <w:rPr>
          <w:color w:val="FF0000"/>
          <w:sz w:val="20"/>
          <w:szCs w:val="20"/>
        </w:rPr>
        <w:t xml:space="preserve"> by</w:t>
      </w:r>
      <w:r>
        <w:rPr>
          <w:color w:val="FF0000"/>
          <w:sz w:val="20"/>
          <w:szCs w:val="20"/>
        </w:rPr>
        <w:t xml:space="preserve"> </w:t>
      </w:r>
      <w:r w:rsidRPr="00076689">
        <w:rPr>
          <w:b/>
          <w:color w:val="FF0000"/>
          <w:sz w:val="20"/>
          <w:szCs w:val="20"/>
        </w:rPr>
        <w:t xml:space="preserve">12 NOON ON </w:t>
      </w:r>
      <w:r>
        <w:rPr>
          <w:b/>
          <w:color w:val="FF0000"/>
          <w:sz w:val="20"/>
          <w:szCs w:val="20"/>
        </w:rPr>
        <w:t xml:space="preserve">5 JUNE </w:t>
      </w:r>
      <w:r w:rsidRPr="00076689">
        <w:rPr>
          <w:b/>
          <w:color w:val="FF0000"/>
          <w:sz w:val="20"/>
          <w:szCs w:val="20"/>
        </w:rPr>
        <w:t>202</w:t>
      </w:r>
      <w:r>
        <w:rPr>
          <w:b/>
          <w:color w:val="FF0000"/>
          <w:sz w:val="20"/>
          <w:szCs w:val="20"/>
        </w:rPr>
        <w:t>3</w:t>
      </w:r>
      <w:r w:rsidRPr="00076689">
        <w:rPr>
          <w:color w:val="FF0000"/>
          <w:sz w:val="20"/>
          <w:szCs w:val="20"/>
        </w:rPr>
        <w:t>.</w:t>
      </w:r>
      <w:r w:rsidRPr="008E58FD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br/>
      </w:r>
      <w:r w:rsidRPr="008E58FD">
        <w:rPr>
          <w:color w:val="FF0000"/>
          <w:sz w:val="20"/>
          <w:szCs w:val="20"/>
        </w:rPr>
        <w:t xml:space="preserve">By submitting your application, you are accepting the conditions of entry which you can find at </w:t>
      </w:r>
      <w:hyperlink r:id="rId14" w:history="1">
        <w:r w:rsidRPr="008E58FD">
          <w:rPr>
            <w:rStyle w:val="Hyperlink"/>
            <w:rFonts w:cs="Arial"/>
            <w:color w:val="FF0000"/>
            <w:sz w:val="20"/>
            <w:szCs w:val="20"/>
          </w:rPr>
          <w:t>www.greengownawards.org.uk</w:t>
        </w:r>
      </w:hyperlink>
      <w:r w:rsidRPr="008E58FD">
        <w:rPr>
          <w:color w:val="FF0000"/>
          <w:sz w:val="20"/>
          <w:szCs w:val="20"/>
        </w:rPr>
        <w:t>.</w:t>
      </w:r>
    </w:p>
    <w:p w14:paraId="0F1A87F6" w14:textId="77777777" w:rsidR="00701262" w:rsidRPr="008E58FD" w:rsidRDefault="00701262" w:rsidP="00701262">
      <w:pPr>
        <w:rPr>
          <w:b/>
          <w:color w:val="FF0000"/>
          <w:sz w:val="20"/>
          <w:szCs w:val="20"/>
        </w:rPr>
      </w:pPr>
    </w:p>
    <w:p w14:paraId="07DEA1EA" w14:textId="77777777" w:rsidR="00701262" w:rsidRPr="008E58FD" w:rsidRDefault="00701262" w:rsidP="00701262">
      <w:pPr>
        <w:jc w:val="center"/>
        <w:rPr>
          <w:b/>
          <w:color w:val="FF0000"/>
          <w:sz w:val="20"/>
          <w:szCs w:val="20"/>
          <w:lang w:val="en-US"/>
        </w:rPr>
      </w:pPr>
      <w:r w:rsidRPr="008E58FD">
        <w:rPr>
          <w:b/>
          <w:color w:val="FF0000"/>
          <w:sz w:val="20"/>
          <w:szCs w:val="20"/>
        </w:rPr>
        <w:t>Thank you for taking the time to apply and good luck with your application.</w:t>
      </w:r>
    </w:p>
    <w:bookmarkEnd w:id="0"/>
    <w:p w14:paraId="44F1285D" w14:textId="72A64AA7" w:rsidR="00701262" w:rsidRDefault="00701262" w:rsidP="00CA3008">
      <w:pPr>
        <w:jc w:val="center"/>
        <w:rPr>
          <w:color w:val="1C1F3C"/>
          <w:sz w:val="20"/>
          <w:szCs w:val="20"/>
        </w:rPr>
      </w:pPr>
    </w:p>
    <w:p w14:paraId="03A9FD53" w14:textId="2B681698" w:rsidR="00655985" w:rsidRDefault="00655985" w:rsidP="008C1378">
      <w:pPr>
        <w:jc w:val="center"/>
        <w:rPr>
          <w:color w:val="248452"/>
        </w:rPr>
      </w:pPr>
    </w:p>
    <w:p w14:paraId="53379CF5" w14:textId="178D57BF" w:rsidR="00655985" w:rsidRDefault="00655985" w:rsidP="008C1378">
      <w:pPr>
        <w:jc w:val="center"/>
        <w:rPr>
          <w:color w:val="248452"/>
        </w:rPr>
      </w:pPr>
    </w:p>
    <w:p w14:paraId="246BEDB7" w14:textId="5B8B4937" w:rsidR="00655985" w:rsidRDefault="00655985" w:rsidP="008C1378">
      <w:pPr>
        <w:jc w:val="center"/>
        <w:rPr>
          <w:color w:val="248452"/>
        </w:rPr>
      </w:pPr>
    </w:p>
    <w:p w14:paraId="50611B37" w14:textId="77777777" w:rsidR="005B2A26" w:rsidRDefault="005B2A26" w:rsidP="008C1378">
      <w:pPr>
        <w:jc w:val="center"/>
        <w:rPr>
          <w:color w:val="248452"/>
        </w:rPr>
        <w:sectPr w:rsidR="005B2A26" w:rsidSect="00F85E8F">
          <w:headerReference w:type="default" r:id="rId15"/>
          <w:footerReference w:type="default" r:id="rId16"/>
          <w:pgSz w:w="11906" w:h="16838"/>
          <w:pgMar w:top="1843" w:right="707" w:bottom="426" w:left="851" w:header="709" w:footer="594" w:gutter="0"/>
          <w:cols w:space="708"/>
          <w:formProt w:val="0"/>
          <w:docGrid w:linePitch="360"/>
        </w:sectPr>
      </w:pPr>
    </w:p>
    <w:p w14:paraId="6F2EB108" w14:textId="2F493AE4" w:rsidR="005C1055" w:rsidRDefault="005C1055" w:rsidP="005B2A26">
      <w:pPr>
        <w:ind w:left="360"/>
        <w:rPr>
          <w:b/>
          <w:color w:val="FF0000"/>
          <w:sz w:val="30"/>
          <w:szCs w:val="30"/>
        </w:rPr>
      </w:pPr>
      <w:r>
        <w:rPr>
          <w:b/>
          <w:bCs/>
          <w:iCs/>
          <w:color w:val="FF0000"/>
          <w:sz w:val="30"/>
          <w:szCs w:val="30"/>
        </w:rPr>
        <w:lastRenderedPageBreak/>
        <w:t>This form is only to be filled out by successful finalists from Stage 1 invited to apply for Stage 2</w:t>
      </w:r>
      <w:r>
        <w:rPr>
          <w:b/>
          <w:color w:val="FF0000"/>
          <w:sz w:val="30"/>
          <w:szCs w:val="30"/>
        </w:rPr>
        <w:t>.</w:t>
      </w:r>
    </w:p>
    <w:p w14:paraId="721BA57D" w14:textId="77777777" w:rsidR="005C1055" w:rsidRDefault="005C1055" w:rsidP="005B2A26">
      <w:pPr>
        <w:ind w:left="360"/>
        <w:rPr>
          <w:bCs/>
          <w:iCs/>
          <w:color w:val="1C1F3C"/>
          <w:sz w:val="20"/>
          <w:szCs w:val="20"/>
        </w:rPr>
      </w:pPr>
    </w:p>
    <w:p w14:paraId="07328BF3" w14:textId="29E55C8D" w:rsidR="005B2A26" w:rsidRDefault="005B2A26" w:rsidP="005B2A26">
      <w:pPr>
        <w:ind w:left="360"/>
        <w:rPr>
          <w:bCs/>
          <w:iCs/>
          <w:color w:val="1C1F3C"/>
          <w:sz w:val="20"/>
          <w:szCs w:val="20"/>
        </w:rPr>
      </w:pPr>
      <w:r w:rsidRPr="00940B58">
        <w:rPr>
          <w:bCs/>
          <w:iCs/>
          <w:color w:val="1C1F3C"/>
          <w:sz w:val="20"/>
          <w:szCs w:val="20"/>
        </w:rPr>
        <w:t xml:space="preserve">Further to your </w:t>
      </w:r>
      <w:r w:rsidR="001365C5">
        <w:rPr>
          <w:bCs/>
          <w:iCs/>
          <w:color w:val="1C1F3C"/>
          <w:sz w:val="20"/>
          <w:szCs w:val="20"/>
        </w:rPr>
        <w:t>S</w:t>
      </w:r>
      <w:r w:rsidRPr="00940B58">
        <w:rPr>
          <w:bCs/>
          <w:iCs/>
          <w:color w:val="1C1F3C"/>
          <w:sz w:val="20"/>
          <w:szCs w:val="20"/>
        </w:rPr>
        <w:t xml:space="preserve">tage 1 submission and Finalists confirmation, if you have made ANY updates to your URL(s) since your </w:t>
      </w:r>
      <w:r>
        <w:rPr>
          <w:bCs/>
          <w:iCs/>
          <w:color w:val="1C1F3C"/>
          <w:sz w:val="20"/>
          <w:szCs w:val="20"/>
        </w:rPr>
        <w:t xml:space="preserve">Stage 1 </w:t>
      </w:r>
      <w:r w:rsidRPr="00940B58">
        <w:rPr>
          <w:bCs/>
          <w:iCs/>
          <w:color w:val="1C1F3C"/>
          <w:sz w:val="20"/>
          <w:szCs w:val="20"/>
        </w:rPr>
        <w:t xml:space="preserve">submission, </w:t>
      </w:r>
      <w:r>
        <w:rPr>
          <w:bCs/>
          <w:iCs/>
          <w:color w:val="1C1F3C"/>
          <w:sz w:val="20"/>
          <w:szCs w:val="20"/>
        </w:rPr>
        <w:t>please advise by completing the below form. Judges’ have some questions for you which require an answer too. P</w:t>
      </w:r>
      <w:r w:rsidRPr="00940B58">
        <w:rPr>
          <w:bCs/>
          <w:iCs/>
          <w:color w:val="1C1F3C"/>
          <w:sz w:val="20"/>
          <w:szCs w:val="20"/>
        </w:rPr>
        <w:t xml:space="preserve">lease do the following: </w:t>
      </w:r>
    </w:p>
    <w:p w14:paraId="392FA752" w14:textId="77777777" w:rsidR="005B2A26" w:rsidRPr="00940B58" w:rsidRDefault="005B2A26" w:rsidP="005B2A26">
      <w:pPr>
        <w:ind w:left="360"/>
        <w:rPr>
          <w:bCs/>
          <w:iCs/>
          <w:color w:val="1C1F3C"/>
          <w:sz w:val="20"/>
          <w:szCs w:val="20"/>
        </w:rPr>
      </w:pPr>
    </w:p>
    <w:p w14:paraId="7432B78C" w14:textId="77777777" w:rsidR="005B2A26" w:rsidRPr="00665A43" w:rsidRDefault="005B2A26" w:rsidP="005B2A26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bCs/>
          <w:iCs/>
          <w:color w:val="1C1F3C"/>
          <w:sz w:val="20"/>
          <w:szCs w:val="20"/>
          <w:lang w:eastAsia="en-GB"/>
        </w:rPr>
      </w:pPr>
      <w:r w:rsidRPr="00665A43">
        <w:rPr>
          <w:rFonts w:ascii="Arial" w:hAnsi="Arial" w:cs="Arial"/>
          <w:bCs/>
          <w:iCs/>
          <w:color w:val="1C1F3C"/>
          <w:sz w:val="20"/>
          <w:szCs w:val="20"/>
          <w:lang w:eastAsia="en-GB"/>
        </w:rPr>
        <w:t>Enter the URL link (relating to the changes you have made) in the table below. Please state what changes you have made and where (in which sections) – in the right side column.</w:t>
      </w:r>
      <w:r>
        <w:rPr>
          <w:rFonts w:ascii="Arial" w:hAnsi="Arial" w:cs="Arial"/>
          <w:bCs/>
          <w:iCs/>
          <w:color w:val="1C1F3C"/>
          <w:sz w:val="20"/>
          <w:szCs w:val="20"/>
          <w:lang w:eastAsia="en-GB"/>
        </w:rPr>
        <w:t xml:space="preserve"> (If no new updates, then please write “N/A”.)</w:t>
      </w:r>
    </w:p>
    <w:p w14:paraId="58B86FFE" w14:textId="77777777" w:rsidR="005B2A26" w:rsidRPr="00940B58" w:rsidRDefault="005B2A26" w:rsidP="005B2A26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bCs/>
          <w:iCs/>
          <w:color w:val="1C1F3C"/>
          <w:sz w:val="20"/>
          <w:szCs w:val="20"/>
          <w:lang w:eastAsia="en-GB"/>
        </w:rPr>
      </w:pPr>
      <w:r>
        <w:rPr>
          <w:rFonts w:ascii="Arial" w:hAnsi="Arial" w:cs="Arial"/>
          <w:bCs/>
          <w:iCs/>
          <w:color w:val="1C1F3C"/>
          <w:sz w:val="20"/>
          <w:szCs w:val="20"/>
          <w:lang w:eastAsia="en-GB"/>
        </w:rPr>
        <w:t>Please address the judges’ questions.</w:t>
      </w:r>
    </w:p>
    <w:p w14:paraId="36AD401C" w14:textId="24CBAC61" w:rsidR="005B2A26" w:rsidRPr="00831EF1" w:rsidRDefault="005B2A26" w:rsidP="005B2A26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bCs/>
          <w:iCs/>
          <w:color w:val="1C1F3C"/>
          <w:sz w:val="20"/>
          <w:szCs w:val="20"/>
          <w:lang w:eastAsia="en-GB"/>
        </w:rPr>
      </w:pPr>
      <w:r w:rsidRPr="00940B58">
        <w:rPr>
          <w:rFonts w:ascii="Arial" w:hAnsi="Arial" w:cs="Arial"/>
          <w:bCs/>
          <w:iCs/>
          <w:color w:val="1C1F3C"/>
          <w:sz w:val="20"/>
          <w:szCs w:val="20"/>
          <w:lang w:eastAsia="en-GB"/>
        </w:rPr>
        <w:t xml:space="preserve">Please return this form to us by </w:t>
      </w:r>
      <w:r w:rsidRPr="00831EF1">
        <w:rPr>
          <w:rFonts w:ascii="Arial" w:hAnsi="Arial" w:cs="Arial"/>
          <w:b/>
          <w:iCs/>
          <w:color w:val="1C1F3C"/>
          <w:sz w:val="20"/>
          <w:szCs w:val="20"/>
          <w:lang w:eastAsia="en-GB"/>
        </w:rPr>
        <w:t xml:space="preserve">NOON ON </w:t>
      </w:r>
      <w:r w:rsidR="00CF0C1B">
        <w:rPr>
          <w:rFonts w:ascii="Arial" w:hAnsi="Arial" w:cs="Arial"/>
          <w:b/>
          <w:iCs/>
          <w:color w:val="1C1F3C"/>
          <w:sz w:val="20"/>
          <w:szCs w:val="20"/>
          <w:lang w:eastAsia="en-GB"/>
        </w:rPr>
        <w:t>7</w:t>
      </w:r>
      <w:r>
        <w:rPr>
          <w:rFonts w:ascii="Arial" w:hAnsi="Arial" w:cs="Arial"/>
          <w:b/>
          <w:iCs/>
          <w:color w:val="1C1F3C"/>
          <w:sz w:val="20"/>
          <w:szCs w:val="20"/>
          <w:lang w:eastAsia="en-GB"/>
        </w:rPr>
        <w:t xml:space="preserve"> SEPTEMBER</w:t>
      </w:r>
      <w:r w:rsidRPr="00831EF1">
        <w:rPr>
          <w:rFonts w:ascii="Arial" w:hAnsi="Arial" w:cs="Arial"/>
          <w:b/>
          <w:iCs/>
          <w:color w:val="1C1F3C"/>
          <w:sz w:val="20"/>
          <w:szCs w:val="20"/>
          <w:lang w:eastAsia="en-GB"/>
        </w:rPr>
        <w:t xml:space="preserve"> 20</w:t>
      </w:r>
      <w:r>
        <w:rPr>
          <w:rFonts w:ascii="Arial" w:hAnsi="Arial" w:cs="Arial"/>
          <w:b/>
          <w:iCs/>
          <w:color w:val="1C1F3C"/>
          <w:sz w:val="20"/>
          <w:szCs w:val="20"/>
          <w:lang w:eastAsia="en-GB"/>
        </w:rPr>
        <w:t>2</w:t>
      </w:r>
      <w:r w:rsidR="00CF0C1B">
        <w:rPr>
          <w:rFonts w:ascii="Arial" w:hAnsi="Arial" w:cs="Arial"/>
          <w:b/>
          <w:iCs/>
          <w:color w:val="1C1F3C"/>
          <w:sz w:val="20"/>
          <w:szCs w:val="20"/>
          <w:lang w:eastAsia="en-GB"/>
        </w:rPr>
        <w:t>3</w:t>
      </w:r>
      <w:r>
        <w:rPr>
          <w:rFonts w:ascii="Arial" w:hAnsi="Arial" w:cs="Arial"/>
          <w:b/>
          <w:iCs/>
          <w:color w:val="1C1F3C"/>
          <w:sz w:val="20"/>
          <w:szCs w:val="20"/>
          <w:lang w:eastAsia="en-GB"/>
        </w:rPr>
        <w:t>.</w:t>
      </w:r>
    </w:p>
    <w:p w14:paraId="2F814E09" w14:textId="77777777" w:rsidR="005B2A26" w:rsidRPr="00940B58" w:rsidRDefault="005B2A26" w:rsidP="005B2A26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bCs/>
          <w:iCs/>
          <w:color w:val="1C1F3C"/>
          <w:sz w:val="20"/>
          <w:szCs w:val="20"/>
          <w:lang w:eastAsia="en-GB"/>
        </w:rPr>
      </w:pPr>
      <w:r w:rsidRPr="00940B58">
        <w:rPr>
          <w:rFonts w:ascii="Arial" w:hAnsi="Arial" w:cs="Arial"/>
          <w:bCs/>
          <w:iCs/>
          <w:color w:val="1C1F3C"/>
          <w:sz w:val="20"/>
          <w:szCs w:val="20"/>
          <w:lang w:eastAsia="en-GB"/>
        </w:rPr>
        <w:t>After this date it will be too late to update any data as it will be out for judging</w:t>
      </w:r>
      <w:r>
        <w:rPr>
          <w:rFonts w:ascii="Arial" w:hAnsi="Arial" w:cs="Arial"/>
          <w:bCs/>
          <w:iCs/>
          <w:color w:val="1C1F3C"/>
          <w:sz w:val="20"/>
          <w:szCs w:val="20"/>
          <w:lang w:eastAsia="en-GB"/>
        </w:rPr>
        <w:t>.</w:t>
      </w:r>
    </w:p>
    <w:p w14:paraId="0E9B7D46" w14:textId="77777777" w:rsidR="005B2A26" w:rsidRDefault="005B2A26" w:rsidP="005B2A26">
      <w:pPr>
        <w:rPr>
          <w:bCs/>
          <w:color w:val="FF0000"/>
          <w:sz w:val="18"/>
          <w:szCs w:val="18"/>
        </w:rPr>
      </w:pPr>
    </w:p>
    <w:p w14:paraId="7E219D46" w14:textId="77777777" w:rsidR="005B2A26" w:rsidRPr="00940B58" w:rsidRDefault="005B2A26" w:rsidP="005B2A26">
      <w:pPr>
        <w:rPr>
          <w:bCs/>
          <w:iCs/>
          <w:color w:val="1C1F3C"/>
          <w:sz w:val="24"/>
          <w:szCs w:val="24"/>
        </w:rPr>
      </w:pPr>
    </w:p>
    <w:tbl>
      <w:tblPr>
        <w:tblW w:w="1020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38"/>
        <w:gridCol w:w="5968"/>
      </w:tblGrid>
      <w:tr w:rsidR="005B2A26" w:rsidRPr="00BC2EAD" w14:paraId="283B92C0" w14:textId="77777777" w:rsidTr="00CF0C1B">
        <w:tc>
          <w:tcPr>
            <w:tcW w:w="4238" w:type="dxa"/>
            <w:shd w:val="clear" w:color="auto" w:fill="F2F2F2"/>
          </w:tcPr>
          <w:p w14:paraId="6A9B8522" w14:textId="4D0015CD" w:rsidR="005B2A26" w:rsidRPr="00831EF1" w:rsidRDefault="005B2A26" w:rsidP="00C55AFC">
            <w:pPr>
              <w:rPr>
                <w:bCs/>
                <w:iCs/>
                <w:color w:val="1C1F3C"/>
                <w:sz w:val="20"/>
                <w:szCs w:val="20"/>
              </w:rPr>
            </w:pPr>
            <w:r>
              <w:rPr>
                <w:b/>
              </w:rPr>
              <w:t xml:space="preserve">Updated contact info if Stage 1 details have changed </w:t>
            </w:r>
            <w:r w:rsidRPr="00B96985">
              <w:rPr>
                <w:b/>
              </w:rPr>
              <w:t xml:space="preserve"> </w:t>
            </w:r>
          </w:p>
        </w:tc>
        <w:tc>
          <w:tcPr>
            <w:tcW w:w="5968" w:type="dxa"/>
            <w:shd w:val="clear" w:color="auto" w:fill="auto"/>
          </w:tcPr>
          <w:p w14:paraId="6B4F492F" w14:textId="200AE2AB" w:rsidR="005B2A26" w:rsidRDefault="005B2A26" w:rsidP="00C55AFC">
            <w:pPr>
              <w:rPr>
                <w:i/>
                <w:color w:val="FF0000"/>
                <w:sz w:val="20"/>
                <w:szCs w:val="20"/>
              </w:rPr>
            </w:pPr>
            <w:r w:rsidRPr="00D942DB">
              <w:rPr>
                <w:i/>
                <w:color w:val="FF0000"/>
                <w:sz w:val="20"/>
                <w:szCs w:val="20"/>
              </w:rPr>
              <w:t xml:space="preserve">Note: if the main </w:t>
            </w:r>
            <w:proofErr w:type="gramStart"/>
            <w:r w:rsidRPr="00D942DB">
              <w:rPr>
                <w:i/>
                <w:color w:val="FF0000"/>
                <w:sz w:val="20"/>
                <w:szCs w:val="20"/>
              </w:rPr>
              <w:t>contact</w:t>
            </w:r>
            <w:proofErr w:type="gramEnd"/>
            <w:r w:rsidRPr="00D942DB">
              <w:rPr>
                <w:i/>
                <w:color w:val="FF0000"/>
                <w:sz w:val="20"/>
                <w:szCs w:val="20"/>
              </w:rPr>
              <w:t xml:space="preserve"> name or contact details have changed since </w:t>
            </w:r>
            <w:r>
              <w:rPr>
                <w:i/>
                <w:color w:val="FF0000"/>
                <w:sz w:val="20"/>
                <w:szCs w:val="20"/>
              </w:rPr>
              <w:t>your S</w:t>
            </w:r>
            <w:r w:rsidRPr="00D942DB">
              <w:rPr>
                <w:i/>
                <w:color w:val="FF0000"/>
                <w:sz w:val="20"/>
                <w:szCs w:val="20"/>
              </w:rPr>
              <w:t>tage 1 submission please enter any changes here.</w:t>
            </w:r>
          </w:p>
          <w:p w14:paraId="5BB77620" w14:textId="77777777" w:rsidR="005B2A26" w:rsidRPr="00831EF1" w:rsidRDefault="005B2A26" w:rsidP="00C55AFC">
            <w:pPr>
              <w:rPr>
                <w:bCs/>
                <w:iCs/>
                <w:color w:val="1C1F3C"/>
                <w:sz w:val="20"/>
                <w:szCs w:val="20"/>
              </w:rPr>
            </w:pPr>
          </w:p>
        </w:tc>
      </w:tr>
      <w:tr w:rsidR="005B2A26" w:rsidRPr="00BC2EAD" w14:paraId="7AC01EC3" w14:textId="77777777" w:rsidTr="00CF0C1B">
        <w:tc>
          <w:tcPr>
            <w:tcW w:w="4238" w:type="dxa"/>
            <w:shd w:val="clear" w:color="auto" w:fill="auto"/>
            <w:vAlign w:val="center"/>
          </w:tcPr>
          <w:p w14:paraId="29CFAE61" w14:textId="77777777" w:rsidR="005B2A26" w:rsidRPr="00831EF1" w:rsidRDefault="005B2A26" w:rsidP="00C55AFC">
            <w:pPr>
              <w:rPr>
                <w:bCs/>
                <w:iCs/>
                <w:color w:val="1C1F3C"/>
                <w:sz w:val="20"/>
                <w:szCs w:val="20"/>
              </w:rPr>
            </w:pPr>
            <w:r w:rsidRPr="00831EF1">
              <w:rPr>
                <w:bCs/>
                <w:iCs/>
                <w:color w:val="1C1F3C"/>
                <w:sz w:val="20"/>
                <w:szCs w:val="20"/>
              </w:rPr>
              <w:t xml:space="preserve">Category being entered </w:t>
            </w:r>
          </w:p>
        </w:tc>
        <w:tc>
          <w:tcPr>
            <w:tcW w:w="5968" w:type="dxa"/>
            <w:shd w:val="clear" w:color="auto" w:fill="auto"/>
          </w:tcPr>
          <w:p w14:paraId="1F617B7C" w14:textId="77777777" w:rsidR="005B2A26" w:rsidRPr="00831EF1" w:rsidRDefault="005B2A26" w:rsidP="00C55AFC">
            <w:pPr>
              <w:rPr>
                <w:b/>
                <w:iCs/>
                <w:color w:val="1C1F3C"/>
                <w:sz w:val="20"/>
                <w:szCs w:val="20"/>
              </w:rPr>
            </w:pPr>
            <w:r w:rsidRPr="00831EF1">
              <w:rPr>
                <w:bCs/>
                <w:iCs/>
                <w:color w:val="1C1F3C"/>
                <w:sz w:val="20"/>
                <w:szCs w:val="20"/>
              </w:rPr>
              <w:br/>
            </w:r>
            <w:r>
              <w:rPr>
                <w:b/>
                <w:iCs/>
                <w:color w:val="1C1F3C"/>
                <w:sz w:val="20"/>
                <w:szCs w:val="20"/>
              </w:rPr>
              <w:t>REPORTING WITH INFLUENCE</w:t>
            </w:r>
          </w:p>
          <w:p w14:paraId="79CAF905" w14:textId="77777777" w:rsidR="005B2A26" w:rsidRPr="00831EF1" w:rsidRDefault="005B2A26" w:rsidP="00C55AFC">
            <w:pPr>
              <w:rPr>
                <w:bCs/>
                <w:iCs/>
                <w:color w:val="1C1F3C"/>
                <w:sz w:val="20"/>
                <w:szCs w:val="20"/>
              </w:rPr>
            </w:pPr>
          </w:p>
        </w:tc>
      </w:tr>
      <w:tr w:rsidR="005B2A26" w:rsidRPr="00BC2EAD" w14:paraId="5D7FD420" w14:textId="77777777" w:rsidTr="00CF0C1B">
        <w:trPr>
          <w:trHeight w:val="1027"/>
        </w:trPr>
        <w:tc>
          <w:tcPr>
            <w:tcW w:w="4238" w:type="dxa"/>
            <w:shd w:val="clear" w:color="auto" w:fill="F2F2F2"/>
          </w:tcPr>
          <w:p w14:paraId="3769190C" w14:textId="40E9DB7C" w:rsidR="005B2A26" w:rsidRPr="00665A43" w:rsidRDefault="005B2A26" w:rsidP="00C55AFC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 xml:space="preserve">Paste your updated URL in the box to the right. </w:t>
            </w:r>
            <w:r>
              <w:rPr>
                <w:b/>
                <w:bCs/>
              </w:rPr>
              <w:t>(</w:t>
            </w:r>
            <w:r w:rsidRPr="00665A43">
              <w:rPr>
                <w:b/>
                <w:bCs/>
              </w:rPr>
              <w:t xml:space="preserve">If no </w:t>
            </w:r>
            <w:r>
              <w:rPr>
                <w:b/>
                <w:bCs/>
              </w:rPr>
              <w:t xml:space="preserve">new </w:t>
            </w:r>
            <w:r w:rsidRPr="00665A43">
              <w:rPr>
                <w:b/>
                <w:bCs/>
              </w:rPr>
              <w:t>updates, the</w:t>
            </w:r>
            <w:r>
              <w:rPr>
                <w:b/>
                <w:bCs/>
              </w:rPr>
              <w:t>n</w:t>
            </w:r>
            <w:r w:rsidRPr="00665A43">
              <w:rPr>
                <w:b/>
                <w:bCs/>
              </w:rPr>
              <w:t xml:space="preserve"> please write “N/A”.</w:t>
            </w:r>
            <w:r>
              <w:rPr>
                <w:b/>
                <w:bCs/>
              </w:rPr>
              <w:t>)</w:t>
            </w:r>
          </w:p>
        </w:tc>
        <w:tc>
          <w:tcPr>
            <w:tcW w:w="5968" w:type="dxa"/>
            <w:shd w:val="clear" w:color="auto" w:fill="auto"/>
          </w:tcPr>
          <w:p w14:paraId="55F2C517" w14:textId="77777777" w:rsidR="005B2A26" w:rsidRPr="00345E9A" w:rsidRDefault="005B2A26" w:rsidP="00C55AFC">
            <w:pPr>
              <w:rPr>
                <w:sz w:val="20"/>
                <w:szCs w:val="20"/>
              </w:rPr>
            </w:pPr>
          </w:p>
        </w:tc>
      </w:tr>
      <w:tr w:rsidR="005B2A26" w:rsidRPr="00BC2EAD" w14:paraId="1B4704D1" w14:textId="77777777" w:rsidTr="00CF0C1B">
        <w:tc>
          <w:tcPr>
            <w:tcW w:w="4238" w:type="dxa"/>
            <w:shd w:val="clear" w:color="auto" w:fill="F2F2F2"/>
          </w:tcPr>
          <w:p w14:paraId="0BF9C87D" w14:textId="77777777" w:rsidR="005B2A26" w:rsidRPr="00665A43" w:rsidRDefault="005B2A26" w:rsidP="00C55AFC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 xml:space="preserve">State what changes have been made </w:t>
            </w:r>
            <w:r>
              <w:rPr>
                <w:b/>
                <w:bCs/>
              </w:rPr>
              <w:t>and where (in which sections).</w:t>
            </w:r>
          </w:p>
        </w:tc>
        <w:tc>
          <w:tcPr>
            <w:tcW w:w="5968" w:type="dxa"/>
            <w:shd w:val="clear" w:color="auto" w:fill="auto"/>
          </w:tcPr>
          <w:p w14:paraId="088D165D" w14:textId="77777777" w:rsidR="005B2A26" w:rsidRDefault="005B2A26" w:rsidP="00C55AFC">
            <w:pPr>
              <w:rPr>
                <w:sz w:val="20"/>
                <w:szCs w:val="20"/>
              </w:rPr>
            </w:pPr>
          </w:p>
          <w:p w14:paraId="279FB50B" w14:textId="77777777" w:rsidR="005B2A26" w:rsidRDefault="005B2A26" w:rsidP="00C55AFC">
            <w:pPr>
              <w:rPr>
                <w:sz w:val="20"/>
                <w:szCs w:val="20"/>
              </w:rPr>
            </w:pPr>
          </w:p>
          <w:p w14:paraId="34F136DF" w14:textId="77777777" w:rsidR="005B2A26" w:rsidRDefault="005B2A26" w:rsidP="00C55AFC">
            <w:pPr>
              <w:rPr>
                <w:sz w:val="20"/>
                <w:szCs w:val="20"/>
              </w:rPr>
            </w:pPr>
          </w:p>
          <w:p w14:paraId="24D2D49E" w14:textId="77777777" w:rsidR="005B2A26" w:rsidRDefault="005B2A26" w:rsidP="00C55AFC">
            <w:pPr>
              <w:rPr>
                <w:sz w:val="20"/>
                <w:szCs w:val="20"/>
              </w:rPr>
            </w:pPr>
          </w:p>
          <w:p w14:paraId="47336F70" w14:textId="77777777" w:rsidR="005B2A26" w:rsidRPr="00345E9A" w:rsidRDefault="005B2A26" w:rsidP="00C55AFC">
            <w:pPr>
              <w:rPr>
                <w:sz w:val="20"/>
                <w:szCs w:val="20"/>
              </w:rPr>
            </w:pPr>
          </w:p>
        </w:tc>
      </w:tr>
      <w:tr w:rsidR="005B2A26" w:rsidRPr="00BC2EAD" w14:paraId="149BB7E7" w14:textId="77777777" w:rsidTr="00CF0C1B">
        <w:tc>
          <w:tcPr>
            <w:tcW w:w="4238" w:type="dxa"/>
            <w:shd w:val="clear" w:color="auto" w:fill="F2F2F2"/>
            <w:vAlign w:val="center"/>
          </w:tcPr>
          <w:p w14:paraId="0E907356" w14:textId="213FD5E6" w:rsidR="005B2A26" w:rsidRPr="00665A43" w:rsidRDefault="005B2A26" w:rsidP="00C55AFC">
            <w:pPr>
              <w:rPr>
                <w:b/>
                <w:bCs/>
              </w:rPr>
            </w:pPr>
            <w:r w:rsidRPr="00665A43">
              <w:rPr>
                <w:b/>
                <w:bCs/>
              </w:rPr>
              <w:t xml:space="preserve">Judges’ questions on your </w:t>
            </w:r>
            <w:r>
              <w:rPr>
                <w:b/>
                <w:bCs/>
              </w:rPr>
              <w:t>S</w:t>
            </w:r>
            <w:r w:rsidRPr="00665A43">
              <w:rPr>
                <w:b/>
                <w:bCs/>
              </w:rPr>
              <w:t xml:space="preserve">tage 1 application are enclosed to the right here. Please address these in </w:t>
            </w:r>
            <w:r>
              <w:rPr>
                <w:b/>
                <w:bCs/>
              </w:rPr>
              <w:t xml:space="preserve">the </w:t>
            </w:r>
            <w:r w:rsidRPr="00665A43">
              <w:rPr>
                <w:b/>
                <w:bCs/>
              </w:rPr>
              <w:t>cell below.</w:t>
            </w:r>
          </w:p>
          <w:p w14:paraId="56A56090" w14:textId="77777777" w:rsidR="005B2A26" w:rsidRPr="00665A43" w:rsidRDefault="005B2A26" w:rsidP="00C55AFC">
            <w:pPr>
              <w:rPr>
                <w:b/>
                <w:bCs/>
              </w:rPr>
            </w:pPr>
          </w:p>
          <w:p w14:paraId="2176689A" w14:textId="77777777" w:rsidR="005B2A26" w:rsidRPr="00665A43" w:rsidRDefault="005B2A26" w:rsidP="00C55AFC">
            <w:pPr>
              <w:rPr>
                <w:b/>
                <w:bCs/>
              </w:rPr>
            </w:pPr>
          </w:p>
        </w:tc>
        <w:tc>
          <w:tcPr>
            <w:tcW w:w="5968" w:type="dxa"/>
            <w:shd w:val="clear" w:color="auto" w:fill="auto"/>
          </w:tcPr>
          <w:p w14:paraId="5697B230" w14:textId="77777777" w:rsidR="005B2A26" w:rsidRDefault="005B2A26" w:rsidP="00C55AFC">
            <w:pPr>
              <w:rPr>
                <w:sz w:val="20"/>
                <w:szCs w:val="20"/>
              </w:rPr>
            </w:pPr>
          </w:p>
        </w:tc>
      </w:tr>
      <w:tr w:rsidR="005B2A26" w:rsidRPr="00BC2EAD" w14:paraId="66AD5CBE" w14:textId="77777777" w:rsidTr="00CF0C1B">
        <w:tc>
          <w:tcPr>
            <w:tcW w:w="4238" w:type="dxa"/>
            <w:shd w:val="clear" w:color="auto" w:fill="F2F2F2"/>
          </w:tcPr>
          <w:p w14:paraId="34EAD1F0" w14:textId="69A6B49F" w:rsidR="005B2A26" w:rsidRDefault="005B2A26" w:rsidP="00C55A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Cs w:val="20"/>
              </w:rPr>
              <w:t xml:space="preserve">Addressing </w:t>
            </w:r>
            <w:r w:rsidRPr="006B290D">
              <w:rPr>
                <w:b/>
                <w:szCs w:val="20"/>
              </w:rPr>
              <w:t>judges’ questions to y</w:t>
            </w:r>
            <w:r>
              <w:rPr>
                <w:b/>
                <w:szCs w:val="20"/>
              </w:rPr>
              <w:t xml:space="preserve">our Stage 1 application. </w:t>
            </w:r>
            <w:r w:rsidRPr="007C577D">
              <w:rPr>
                <w:i/>
                <w:color w:val="1C1F3C"/>
                <w:sz w:val="16"/>
                <w:szCs w:val="16"/>
              </w:rPr>
              <w:t xml:space="preserve">This is an opportunity for you to directly answer or clarify any elements the judges identified from your </w:t>
            </w:r>
            <w:r>
              <w:rPr>
                <w:i/>
                <w:color w:val="1C1F3C"/>
                <w:sz w:val="16"/>
                <w:szCs w:val="16"/>
              </w:rPr>
              <w:t>S</w:t>
            </w:r>
            <w:r w:rsidRPr="007C577D">
              <w:rPr>
                <w:i/>
                <w:color w:val="1C1F3C"/>
                <w:sz w:val="16"/>
                <w:szCs w:val="16"/>
              </w:rPr>
              <w:t>tage 1 application.</w:t>
            </w:r>
          </w:p>
        </w:tc>
        <w:tc>
          <w:tcPr>
            <w:tcW w:w="5968" w:type="dxa"/>
            <w:shd w:val="clear" w:color="auto" w:fill="auto"/>
          </w:tcPr>
          <w:p w14:paraId="2F84C6CB" w14:textId="77777777" w:rsidR="005B2A26" w:rsidRDefault="005B2A26" w:rsidP="00C55AFC">
            <w:pPr>
              <w:rPr>
                <w:sz w:val="20"/>
                <w:szCs w:val="20"/>
              </w:rPr>
            </w:pPr>
          </w:p>
          <w:p w14:paraId="13CB3516" w14:textId="77777777" w:rsidR="005B2A26" w:rsidRDefault="005B2A26" w:rsidP="00C55AFC">
            <w:pPr>
              <w:rPr>
                <w:sz w:val="20"/>
                <w:szCs w:val="20"/>
              </w:rPr>
            </w:pPr>
          </w:p>
          <w:p w14:paraId="75C05093" w14:textId="77777777" w:rsidR="005B2A26" w:rsidRDefault="005B2A26" w:rsidP="00C55AFC">
            <w:pPr>
              <w:rPr>
                <w:sz w:val="20"/>
                <w:szCs w:val="20"/>
              </w:rPr>
            </w:pPr>
          </w:p>
          <w:p w14:paraId="6DE01175" w14:textId="77777777" w:rsidR="005B2A26" w:rsidRDefault="005B2A26" w:rsidP="00C55AFC">
            <w:pPr>
              <w:rPr>
                <w:sz w:val="20"/>
                <w:szCs w:val="20"/>
              </w:rPr>
            </w:pPr>
          </w:p>
          <w:p w14:paraId="480AB1A9" w14:textId="77777777" w:rsidR="005B2A26" w:rsidRDefault="005B2A26" w:rsidP="00C55AFC">
            <w:pPr>
              <w:rPr>
                <w:sz w:val="20"/>
                <w:szCs w:val="20"/>
              </w:rPr>
            </w:pPr>
          </w:p>
          <w:p w14:paraId="5D4E797C" w14:textId="77777777" w:rsidR="005B2A26" w:rsidRDefault="005B2A26" w:rsidP="00C55AFC">
            <w:pPr>
              <w:rPr>
                <w:sz w:val="20"/>
                <w:szCs w:val="20"/>
              </w:rPr>
            </w:pPr>
          </w:p>
          <w:p w14:paraId="269762C4" w14:textId="77777777" w:rsidR="005B2A26" w:rsidRDefault="005B2A26" w:rsidP="00C55AFC">
            <w:pPr>
              <w:rPr>
                <w:sz w:val="20"/>
                <w:szCs w:val="20"/>
              </w:rPr>
            </w:pPr>
          </w:p>
          <w:p w14:paraId="18B4AF14" w14:textId="77777777" w:rsidR="005B2A26" w:rsidRDefault="005B2A26" w:rsidP="00C55AFC">
            <w:pPr>
              <w:rPr>
                <w:sz w:val="20"/>
                <w:szCs w:val="20"/>
              </w:rPr>
            </w:pPr>
          </w:p>
        </w:tc>
      </w:tr>
    </w:tbl>
    <w:p w14:paraId="23CBD3FF" w14:textId="77777777" w:rsidR="005B2A26" w:rsidRPr="00471EAE" w:rsidRDefault="005B2A26" w:rsidP="005B2A26">
      <w:pPr>
        <w:rPr>
          <w:sz w:val="10"/>
          <w:szCs w:val="10"/>
        </w:rPr>
      </w:pPr>
    </w:p>
    <w:p w14:paraId="1625A748" w14:textId="58647A95" w:rsidR="00CF0C1B" w:rsidRPr="00DC7CEA" w:rsidRDefault="00CF0C1B" w:rsidP="00CF0C1B">
      <w:pPr>
        <w:jc w:val="center"/>
        <w:rPr>
          <w:color w:val="FF0000"/>
          <w:sz w:val="20"/>
          <w:szCs w:val="20"/>
        </w:rPr>
      </w:pPr>
      <w:bookmarkStart w:id="1" w:name="_Hlk4324592"/>
      <w:r w:rsidRPr="00DC7CEA">
        <w:rPr>
          <w:color w:val="FF0000"/>
          <w:sz w:val="20"/>
          <w:szCs w:val="20"/>
        </w:rPr>
        <w:t xml:space="preserve">Please send your Stage 2 submission, by email, to </w:t>
      </w:r>
      <w:hyperlink r:id="rId17" w:history="1">
        <w:r w:rsidRPr="00DC7CEA">
          <w:rPr>
            <w:rStyle w:val="Hyperlink"/>
            <w:rFonts w:cs="Arial"/>
            <w:color w:val="FF0000"/>
            <w:sz w:val="20"/>
            <w:szCs w:val="20"/>
          </w:rPr>
          <w:t>greengown@eauc.org.uk</w:t>
        </w:r>
      </w:hyperlink>
      <w:r w:rsidRPr="00DC7CEA">
        <w:rPr>
          <w:color w:val="FF0000"/>
          <w:sz w:val="20"/>
          <w:szCs w:val="20"/>
        </w:rPr>
        <w:t xml:space="preserve"> by </w:t>
      </w:r>
      <w:r w:rsidRPr="00076689">
        <w:rPr>
          <w:b/>
          <w:color w:val="FF0000"/>
          <w:sz w:val="20"/>
          <w:szCs w:val="20"/>
        </w:rPr>
        <w:t xml:space="preserve">12 NOON ON </w:t>
      </w:r>
      <w:r>
        <w:rPr>
          <w:b/>
          <w:color w:val="FF0000"/>
          <w:sz w:val="20"/>
          <w:szCs w:val="20"/>
        </w:rPr>
        <w:t>7</w:t>
      </w:r>
      <w:r w:rsidRPr="00076689">
        <w:rPr>
          <w:b/>
          <w:color w:val="FF0000"/>
          <w:sz w:val="20"/>
          <w:szCs w:val="20"/>
        </w:rPr>
        <w:t xml:space="preserve"> SEPTEMBER</w:t>
      </w:r>
      <w:r w:rsidR="00AC7660">
        <w:rPr>
          <w:b/>
          <w:color w:val="FF0000"/>
          <w:sz w:val="20"/>
          <w:szCs w:val="20"/>
        </w:rPr>
        <w:t xml:space="preserve"> </w:t>
      </w:r>
      <w:r w:rsidRPr="00076689">
        <w:rPr>
          <w:b/>
          <w:color w:val="FF0000"/>
          <w:sz w:val="20"/>
          <w:szCs w:val="20"/>
        </w:rPr>
        <w:t>202</w:t>
      </w:r>
      <w:r>
        <w:rPr>
          <w:b/>
          <w:color w:val="FF0000"/>
          <w:sz w:val="20"/>
          <w:szCs w:val="20"/>
        </w:rPr>
        <w:t>3</w:t>
      </w:r>
      <w:r w:rsidRPr="00076689">
        <w:rPr>
          <w:color w:val="FF0000"/>
          <w:sz w:val="20"/>
          <w:szCs w:val="20"/>
        </w:rPr>
        <w:t>.</w:t>
      </w:r>
      <w:r>
        <w:rPr>
          <w:color w:val="FF0000"/>
          <w:sz w:val="20"/>
          <w:szCs w:val="20"/>
        </w:rPr>
        <w:t xml:space="preserve"> </w:t>
      </w:r>
      <w:r w:rsidRPr="00DC7CEA">
        <w:rPr>
          <w:color w:val="FF0000"/>
          <w:sz w:val="20"/>
          <w:szCs w:val="20"/>
        </w:rPr>
        <w:t xml:space="preserve">By submitting your application, you are accepting the conditions of entry which you can find at </w:t>
      </w:r>
      <w:hyperlink r:id="rId18" w:history="1">
        <w:r w:rsidRPr="00DC7CEA">
          <w:rPr>
            <w:rStyle w:val="Hyperlink"/>
            <w:rFonts w:cs="Arial"/>
            <w:color w:val="FF0000"/>
            <w:sz w:val="20"/>
            <w:szCs w:val="20"/>
          </w:rPr>
          <w:t>www.greengownawards.org.uk</w:t>
        </w:r>
      </w:hyperlink>
    </w:p>
    <w:p w14:paraId="6BD4C85B" w14:textId="77777777" w:rsidR="00D15D85" w:rsidRPr="00DC7CEA" w:rsidRDefault="00D15D85" w:rsidP="00D15D85">
      <w:pPr>
        <w:jc w:val="center"/>
        <w:rPr>
          <w:b/>
          <w:color w:val="FF0000"/>
          <w:sz w:val="20"/>
          <w:szCs w:val="20"/>
        </w:rPr>
      </w:pPr>
    </w:p>
    <w:p w14:paraId="5D1735FB" w14:textId="18E3D36A" w:rsidR="00D15D85" w:rsidRPr="00DC7CEA" w:rsidRDefault="00D15D85" w:rsidP="00D15D85">
      <w:pPr>
        <w:jc w:val="center"/>
        <w:rPr>
          <w:b/>
          <w:color w:val="C00000"/>
          <w:sz w:val="20"/>
          <w:szCs w:val="20"/>
        </w:rPr>
      </w:pPr>
      <w:r w:rsidRPr="00DC7CEA">
        <w:rPr>
          <w:b/>
          <w:color w:val="FF0000"/>
          <w:sz w:val="20"/>
          <w:szCs w:val="20"/>
        </w:rPr>
        <w:t>Good luck with your entry</w:t>
      </w:r>
      <w:bookmarkEnd w:id="1"/>
      <w:r>
        <w:rPr>
          <w:b/>
          <w:color w:val="FF0000"/>
          <w:sz w:val="20"/>
          <w:szCs w:val="20"/>
        </w:rPr>
        <w:t>.</w:t>
      </w:r>
    </w:p>
    <w:p w14:paraId="5E7EBFD0" w14:textId="77777777" w:rsidR="00D15D85" w:rsidRPr="00D623EE" w:rsidRDefault="00D15D85" w:rsidP="00D15D85">
      <w:pPr>
        <w:jc w:val="both"/>
        <w:rPr>
          <w:b/>
          <w:color w:val="C00000"/>
          <w:sz w:val="6"/>
          <w:szCs w:val="6"/>
        </w:rPr>
      </w:pPr>
    </w:p>
    <w:p w14:paraId="477EC999" w14:textId="77777777" w:rsidR="00655985" w:rsidRDefault="00655985" w:rsidP="008C1378">
      <w:pPr>
        <w:jc w:val="center"/>
        <w:rPr>
          <w:color w:val="248452"/>
        </w:rPr>
      </w:pPr>
    </w:p>
    <w:sectPr w:rsidR="00655985" w:rsidSect="00F85E8F">
      <w:headerReference w:type="default" r:id="rId19"/>
      <w:pgSz w:w="11906" w:h="16838"/>
      <w:pgMar w:top="1843" w:right="707" w:bottom="426" w:left="851" w:header="709" w:footer="5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2DC3A" w14:textId="77777777" w:rsidR="00654209" w:rsidRDefault="00654209">
      <w:r>
        <w:separator/>
      </w:r>
    </w:p>
  </w:endnote>
  <w:endnote w:type="continuationSeparator" w:id="0">
    <w:p w14:paraId="16DC232B" w14:textId="77777777" w:rsidR="00654209" w:rsidRDefault="00654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BC235" w14:textId="7F8AEFDD" w:rsidR="00F85E8F" w:rsidRPr="0003020A" w:rsidRDefault="00F85E8F" w:rsidP="0003020A">
    <w:pPr>
      <w:pStyle w:val="Footer"/>
      <w:pBdr>
        <w:top w:val="single" w:sz="4" w:space="2" w:color="auto"/>
      </w:pBdr>
      <w:rPr>
        <w:color w:val="1C1F3C"/>
      </w:rPr>
    </w:pPr>
    <w:r w:rsidRPr="0003020A">
      <w:rPr>
        <w:rFonts w:ascii="Arial" w:hAnsi="Arial"/>
        <w:color w:val="1C1F3C"/>
      </w:rPr>
      <w:t>[Internal use]</w:t>
    </w:r>
    <w:r w:rsidRPr="0003020A">
      <w:rPr>
        <w:rFonts w:ascii="Arial" w:hAnsi="Arial"/>
        <w:color w:val="1C1F3C"/>
      </w:rPr>
      <w:tab/>
      <w:t xml:space="preserve">Page </w:t>
    </w:r>
    <w:r w:rsidRPr="0003020A">
      <w:rPr>
        <w:rFonts w:ascii="Arial" w:hAnsi="Arial"/>
        <w:color w:val="1C1F3C"/>
      </w:rPr>
      <w:fldChar w:fldCharType="begin"/>
    </w:r>
    <w:r w:rsidRPr="0003020A">
      <w:rPr>
        <w:rFonts w:ascii="Arial" w:hAnsi="Arial"/>
        <w:color w:val="1C1F3C"/>
      </w:rPr>
      <w:instrText xml:space="preserve"> PAGE   \* MERGEFORMAT </w:instrText>
    </w:r>
    <w:r w:rsidRPr="0003020A">
      <w:rPr>
        <w:rFonts w:ascii="Arial" w:hAnsi="Arial"/>
        <w:color w:val="1C1F3C"/>
      </w:rPr>
      <w:fldChar w:fldCharType="separate"/>
    </w:r>
    <w:r w:rsidRPr="0003020A">
      <w:rPr>
        <w:rFonts w:ascii="Arial" w:hAnsi="Arial"/>
        <w:color w:val="1C1F3C"/>
      </w:rPr>
      <w:t>2</w:t>
    </w:r>
    <w:r w:rsidRPr="0003020A">
      <w:rPr>
        <w:rFonts w:ascii="Arial" w:hAnsi="Arial"/>
        <w:noProof/>
        <w:color w:val="1C1F3C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E2990" w14:textId="77777777" w:rsidR="00654209" w:rsidRDefault="00654209">
      <w:r>
        <w:separator/>
      </w:r>
    </w:p>
  </w:footnote>
  <w:footnote w:type="continuationSeparator" w:id="0">
    <w:p w14:paraId="66C109CC" w14:textId="77777777" w:rsidR="00654209" w:rsidRDefault="00654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AAC7F" w14:textId="4A7B730E" w:rsidR="00C20544" w:rsidRDefault="00847595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7CF9CC81" wp14:editId="1B07E690">
          <wp:simplePos x="0" y="0"/>
          <wp:positionH relativeFrom="column">
            <wp:posOffset>-568960</wp:posOffset>
          </wp:positionH>
          <wp:positionV relativeFrom="paragraph">
            <wp:posOffset>-393700</wp:posOffset>
          </wp:positionV>
          <wp:extent cx="7581900" cy="908685"/>
          <wp:effectExtent l="0" t="0" r="0" b="571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908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0544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CBD80" w14:textId="67625AF7" w:rsidR="005B2A26" w:rsidRDefault="00CF743C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43489C9B" wp14:editId="1CEA5CCE">
          <wp:simplePos x="0" y="0"/>
          <wp:positionH relativeFrom="column">
            <wp:posOffset>-550545</wp:posOffset>
          </wp:positionH>
          <wp:positionV relativeFrom="paragraph">
            <wp:posOffset>-354965</wp:posOffset>
          </wp:positionV>
          <wp:extent cx="7602855" cy="911860"/>
          <wp:effectExtent l="0" t="0" r="0" b="254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855" cy="911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2A2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5" w15:restartNumberingAfterBreak="0">
    <w:nsid w:val="0CBA5B37"/>
    <w:multiLevelType w:val="hybridMultilevel"/>
    <w:tmpl w:val="3F5E7304"/>
    <w:lvl w:ilvl="0" w:tplc="54A0015A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1C1F3C"/>
        <w:sz w:val="18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801D12"/>
    <w:multiLevelType w:val="multilevel"/>
    <w:tmpl w:val="F3EA1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546C78"/>
    <w:multiLevelType w:val="hybridMultilevel"/>
    <w:tmpl w:val="E6FA9050"/>
    <w:lvl w:ilvl="0" w:tplc="1DE674E8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238052"/>
        <w:sz w:val="18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004A9C"/>
    <w:multiLevelType w:val="hybridMultilevel"/>
    <w:tmpl w:val="1C541A1C"/>
    <w:lvl w:ilvl="0" w:tplc="54A0015A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1C1F3C"/>
        <w:sz w:val="18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2D4A2B"/>
    <w:multiLevelType w:val="hybridMultilevel"/>
    <w:tmpl w:val="2BDAC0FC"/>
    <w:lvl w:ilvl="0" w:tplc="54A0015A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1C1F3C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C22BC"/>
    <w:multiLevelType w:val="hybridMultilevel"/>
    <w:tmpl w:val="8E8AC7D8"/>
    <w:lvl w:ilvl="0" w:tplc="7E14589C">
      <w:start w:val="8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ED330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0812306">
    <w:abstractNumId w:val="10"/>
  </w:num>
  <w:num w:numId="2" w16cid:durableId="1113786655">
    <w:abstractNumId w:val="6"/>
  </w:num>
  <w:num w:numId="3" w16cid:durableId="9356744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71845854">
    <w:abstractNumId w:val="7"/>
  </w:num>
  <w:num w:numId="5" w16cid:durableId="778456424">
    <w:abstractNumId w:val="5"/>
  </w:num>
  <w:num w:numId="6" w16cid:durableId="2023582454">
    <w:abstractNumId w:val="8"/>
  </w:num>
  <w:num w:numId="7" w16cid:durableId="1965185271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LZvM8h45FkyaLBGm/TTeoLZUPBKAogQvMwkinP5LLBsWqUrzmrdBAHXvqxi3X/3V33EQb2yCtL0v/pRsTJlIQ==" w:salt="DjZwtBhGduDsypfuI4ZMLg=="/>
  <w:defaultTabStop w:val="720"/>
  <w:characterSpacingControl w:val="doNotCompress"/>
  <w:hdrShapeDefaults>
    <o:shapedefaults v:ext="edit" spidmax="2050">
      <o:colormru v:ext="edit" colors="#b6cdce,#d52b1e,#0fa79d,#9bbb5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EDD"/>
    <w:rsid w:val="0000356C"/>
    <w:rsid w:val="0001079B"/>
    <w:rsid w:val="000206F4"/>
    <w:rsid w:val="000261B5"/>
    <w:rsid w:val="00026AA7"/>
    <w:rsid w:val="0003020A"/>
    <w:rsid w:val="0004395E"/>
    <w:rsid w:val="000547F8"/>
    <w:rsid w:val="000650D5"/>
    <w:rsid w:val="00066402"/>
    <w:rsid w:val="00070056"/>
    <w:rsid w:val="00074DFF"/>
    <w:rsid w:val="0008120C"/>
    <w:rsid w:val="0008247D"/>
    <w:rsid w:val="00090480"/>
    <w:rsid w:val="000905E2"/>
    <w:rsid w:val="000911CA"/>
    <w:rsid w:val="00093471"/>
    <w:rsid w:val="000B1BDE"/>
    <w:rsid w:val="000B3F79"/>
    <w:rsid w:val="000E0A45"/>
    <w:rsid w:val="00120E14"/>
    <w:rsid w:val="001266F2"/>
    <w:rsid w:val="00131A48"/>
    <w:rsid w:val="001365C5"/>
    <w:rsid w:val="00136EE3"/>
    <w:rsid w:val="0014496A"/>
    <w:rsid w:val="00152B89"/>
    <w:rsid w:val="00152FFB"/>
    <w:rsid w:val="00155CC7"/>
    <w:rsid w:val="00155FD9"/>
    <w:rsid w:val="00163A7A"/>
    <w:rsid w:val="00170EC6"/>
    <w:rsid w:val="00170EFC"/>
    <w:rsid w:val="00172294"/>
    <w:rsid w:val="00175847"/>
    <w:rsid w:val="0017617C"/>
    <w:rsid w:val="00180226"/>
    <w:rsid w:val="00180FB8"/>
    <w:rsid w:val="0018143F"/>
    <w:rsid w:val="00182214"/>
    <w:rsid w:val="00190417"/>
    <w:rsid w:val="00191765"/>
    <w:rsid w:val="00191EEA"/>
    <w:rsid w:val="0019570C"/>
    <w:rsid w:val="001A30DE"/>
    <w:rsid w:val="001A6A4E"/>
    <w:rsid w:val="001B297B"/>
    <w:rsid w:val="001C125D"/>
    <w:rsid w:val="001C6FEE"/>
    <w:rsid w:val="001D4B95"/>
    <w:rsid w:val="001D7531"/>
    <w:rsid w:val="001E4106"/>
    <w:rsid w:val="001F080B"/>
    <w:rsid w:val="002025CA"/>
    <w:rsid w:val="00206989"/>
    <w:rsid w:val="00224C13"/>
    <w:rsid w:val="00227341"/>
    <w:rsid w:val="00234322"/>
    <w:rsid w:val="00240F3D"/>
    <w:rsid w:val="00244CC1"/>
    <w:rsid w:val="00254AFE"/>
    <w:rsid w:val="002605F3"/>
    <w:rsid w:val="00262E94"/>
    <w:rsid w:val="00266431"/>
    <w:rsid w:val="00281CF0"/>
    <w:rsid w:val="002861D1"/>
    <w:rsid w:val="00286A33"/>
    <w:rsid w:val="002879E1"/>
    <w:rsid w:val="00293398"/>
    <w:rsid w:val="0029566A"/>
    <w:rsid w:val="00296D85"/>
    <w:rsid w:val="002A1659"/>
    <w:rsid w:val="002B79A9"/>
    <w:rsid w:val="002C5FD9"/>
    <w:rsid w:val="002C7041"/>
    <w:rsid w:val="002D3950"/>
    <w:rsid w:val="002D42DB"/>
    <w:rsid w:val="002E1286"/>
    <w:rsid w:val="002E1C2A"/>
    <w:rsid w:val="002E4B41"/>
    <w:rsid w:val="002F0149"/>
    <w:rsid w:val="002F03CA"/>
    <w:rsid w:val="002F5B49"/>
    <w:rsid w:val="003040E5"/>
    <w:rsid w:val="00305751"/>
    <w:rsid w:val="003078D5"/>
    <w:rsid w:val="00307B7E"/>
    <w:rsid w:val="003105BD"/>
    <w:rsid w:val="003117D2"/>
    <w:rsid w:val="003272CE"/>
    <w:rsid w:val="0033232F"/>
    <w:rsid w:val="0033781A"/>
    <w:rsid w:val="00345E9A"/>
    <w:rsid w:val="00351F24"/>
    <w:rsid w:val="00355B55"/>
    <w:rsid w:val="00361B4A"/>
    <w:rsid w:val="00362757"/>
    <w:rsid w:val="003634A9"/>
    <w:rsid w:val="00372D79"/>
    <w:rsid w:val="0037362F"/>
    <w:rsid w:val="00383396"/>
    <w:rsid w:val="0038441F"/>
    <w:rsid w:val="00387201"/>
    <w:rsid w:val="00393812"/>
    <w:rsid w:val="00396F5C"/>
    <w:rsid w:val="003A7EDB"/>
    <w:rsid w:val="003B74E9"/>
    <w:rsid w:val="003B76C0"/>
    <w:rsid w:val="003B7861"/>
    <w:rsid w:val="003B7FC6"/>
    <w:rsid w:val="003D0108"/>
    <w:rsid w:val="003D233A"/>
    <w:rsid w:val="003D305F"/>
    <w:rsid w:val="003E2297"/>
    <w:rsid w:val="003E316B"/>
    <w:rsid w:val="003E3CDC"/>
    <w:rsid w:val="00401F86"/>
    <w:rsid w:val="004028CD"/>
    <w:rsid w:val="00406131"/>
    <w:rsid w:val="00406866"/>
    <w:rsid w:val="00407DE8"/>
    <w:rsid w:val="00420588"/>
    <w:rsid w:val="00427A46"/>
    <w:rsid w:val="004339B1"/>
    <w:rsid w:val="00437246"/>
    <w:rsid w:val="004375B0"/>
    <w:rsid w:val="00447E97"/>
    <w:rsid w:val="00456CE3"/>
    <w:rsid w:val="004619D7"/>
    <w:rsid w:val="00467450"/>
    <w:rsid w:val="00471EAE"/>
    <w:rsid w:val="00475690"/>
    <w:rsid w:val="00476147"/>
    <w:rsid w:val="00483046"/>
    <w:rsid w:val="00493677"/>
    <w:rsid w:val="004A14B1"/>
    <w:rsid w:val="004A3A22"/>
    <w:rsid w:val="004A79DC"/>
    <w:rsid w:val="004B1BEC"/>
    <w:rsid w:val="004B203C"/>
    <w:rsid w:val="004B41FD"/>
    <w:rsid w:val="004C27C3"/>
    <w:rsid w:val="004D5A00"/>
    <w:rsid w:val="004E02EE"/>
    <w:rsid w:val="004E363E"/>
    <w:rsid w:val="004E38FA"/>
    <w:rsid w:val="004F1865"/>
    <w:rsid w:val="004F3119"/>
    <w:rsid w:val="004F62B7"/>
    <w:rsid w:val="00510DE9"/>
    <w:rsid w:val="005139C0"/>
    <w:rsid w:val="005177F0"/>
    <w:rsid w:val="005255E8"/>
    <w:rsid w:val="00547A80"/>
    <w:rsid w:val="005541B5"/>
    <w:rsid w:val="00557873"/>
    <w:rsid w:val="00563543"/>
    <w:rsid w:val="00567C0B"/>
    <w:rsid w:val="00570EBC"/>
    <w:rsid w:val="0057119E"/>
    <w:rsid w:val="00585C47"/>
    <w:rsid w:val="005865E0"/>
    <w:rsid w:val="005876B7"/>
    <w:rsid w:val="005939D8"/>
    <w:rsid w:val="005A63E5"/>
    <w:rsid w:val="005A6C22"/>
    <w:rsid w:val="005A757A"/>
    <w:rsid w:val="005B09BC"/>
    <w:rsid w:val="005B2A26"/>
    <w:rsid w:val="005B32C2"/>
    <w:rsid w:val="005B4957"/>
    <w:rsid w:val="005B783D"/>
    <w:rsid w:val="005C1055"/>
    <w:rsid w:val="005D0DB0"/>
    <w:rsid w:val="005D261F"/>
    <w:rsid w:val="005F18B6"/>
    <w:rsid w:val="005F214D"/>
    <w:rsid w:val="005F4273"/>
    <w:rsid w:val="005F440A"/>
    <w:rsid w:val="005F62EB"/>
    <w:rsid w:val="006000A3"/>
    <w:rsid w:val="006069F1"/>
    <w:rsid w:val="00607C05"/>
    <w:rsid w:val="00626326"/>
    <w:rsid w:val="0064174A"/>
    <w:rsid w:val="00642E4F"/>
    <w:rsid w:val="00643FD9"/>
    <w:rsid w:val="00654201"/>
    <w:rsid w:val="00654209"/>
    <w:rsid w:val="00654635"/>
    <w:rsid w:val="00655985"/>
    <w:rsid w:val="0065619C"/>
    <w:rsid w:val="0065697C"/>
    <w:rsid w:val="006623E6"/>
    <w:rsid w:val="00663CBE"/>
    <w:rsid w:val="0067308C"/>
    <w:rsid w:val="00680D54"/>
    <w:rsid w:val="00696226"/>
    <w:rsid w:val="006A1FD6"/>
    <w:rsid w:val="006B00F8"/>
    <w:rsid w:val="006B19F7"/>
    <w:rsid w:val="006C0370"/>
    <w:rsid w:val="006C2629"/>
    <w:rsid w:val="006D4312"/>
    <w:rsid w:val="006D616D"/>
    <w:rsid w:val="006D6921"/>
    <w:rsid w:val="006D7D60"/>
    <w:rsid w:val="006E46AA"/>
    <w:rsid w:val="006F0082"/>
    <w:rsid w:val="006F6CF3"/>
    <w:rsid w:val="006F7796"/>
    <w:rsid w:val="00701262"/>
    <w:rsid w:val="00701DB8"/>
    <w:rsid w:val="00711921"/>
    <w:rsid w:val="00711C19"/>
    <w:rsid w:val="007151A0"/>
    <w:rsid w:val="00716E1F"/>
    <w:rsid w:val="00725937"/>
    <w:rsid w:val="00725F53"/>
    <w:rsid w:val="0074445C"/>
    <w:rsid w:val="00753678"/>
    <w:rsid w:val="007613D4"/>
    <w:rsid w:val="0076763B"/>
    <w:rsid w:val="00773A75"/>
    <w:rsid w:val="00773F83"/>
    <w:rsid w:val="00777A3E"/>
    <w:rsid w:val="007A1660"/>
    <w:rsid w:val="007B0790"/>
    <w:rsid w:val="007C08CD"/>
    <w:rsid w:val="007C0BA0"/>
    <w:rsid w:val="007C1ECC"/>
    <w:rsid w:val="007C37A6"/>
    <w:rsid w:val="007D4408"/>
    <w:rsid w:val="007D784C"/>
    <w:rsid w:val="007E0835"/>
    <w:rsid w:val="007E32FE"/>
    <w:rsid w:val="007F2A01"/>
    <w:rsid w:val="007F395D"/>
    <w:rsid w:val="007F5BDB"/>
    <w:rsid w:val="008169EF"/>
    <w:rsid w:val="00824355"/>
    <w:rsid w:val="00826AB3"/>
    <w:rsid w:val="008341E6"/>
    <w:rsid w:val="00844B18"/>
    <w:rsid w:val="00847595"/>
    <w:rsid w:val="008600F1"/>
    <w:rsid w:val="00860BBF"/>
    <w:rsid w:val="00860F7C"/>
    <w:rsid w:val="00864A7A"/>
    <w:rsid w:val="0086605C"/>
    <w:rsid w:val="00873950"/>
    <w:rsid w:val="00873B03"/>
    <w:rsid w:val="008953BC"/>
    <w:rsid w:val="008A406F"/>
    <w:rsid w:val="008A6124"/>
    <w:rsid w:val="008C1378"/>
    <w:rsid w:val="008C3EA7"/>
    <w:rsid w:val="008D7573"/>
    <w:rsid w:val="008E6FE0"/>
    <w:rsid w:val="008F2569"/>
    <w:rsid w:val="008F3A57"/>
    <w:rsid w:val="008F752B"/>
    <w:rsid w:val="0090142E"/>
    <w:rsid w:val="009178B9"/>
    <w:rsid w:val="009252B0"/>
    <w:rsid w:val="0093048C"/>
    <w:rsid w:val="00930AE3"/>
    <w:rsid w:val="00936DF3"/>
    <w:rsid w:val="009371E0"/>
    <w:rsid w:val="00937235"/>
    <w:rsid w:val="00943A68"/>
    <w:rsid w:val="0094437E"/>
    <w:rsid w:val="009478F1"/>
    <w:rsid w:val="0096587C"/>
    <w:rsid w:val="00970E66"/>
    <w:rsid w:val="00975E7A"/>
    <w:rsid w:val="00997E4D"/>
    <w:rsid w:val="009A296C"/>
    <w:rsid w:val="009A51C8"/>
    <w:rsid w:val="009A71E6"/>
    <w:rsid w:val="009B16E1"/>
    <w:rsid w:val="009B211B"/>
    <w:rsid w:val="009B4BB5"/>
    <w:rsid w:val="009B7102"/>
    <w:rsid w:val="009C280A"/>
    <w:rsid w:val="009C2FA0"/>
    <w:rsid w:val="009F4674"/>
    <w:rsid w:val="00A00C76"/>
    <w:rsid w:val="00A042A5"/>
    <w:rsid w:val="00A134DD"/>
    <w:rsid w:val="00A13EF8"/>
    <w:rsid w:val="00A17A3B"/>
    <w:rsid w:val="00A31461"/>
    <w:rsid w:val="00A359CD"/>
    <w:rsid w:val="00A43EE2"/>
    <w:rsid w:val="00A4537A"/>
    <w:rsid w:val="00A46B23"/>
    <w:rsid w:val="00A47C14"/>
    <w:rsid w:val="00A47F20"/>
    <w:rsid w:val="00A5665C"/>
    <w:rsid w:val="00A57666"/>
    <w:rsid w:val="00A6358D"/>
    <w:rsid w:val="00A6555D"/>
    <w:rsid w:val="00A75B64"/>
    <w:rsid w:val="00A838BF"/>
    <w:rsid w:val="00A85DE5"/>
    <w:rsid w:val="00A90BC1"/>
    <w:rsid w:val="00A9287E"/>
    <w:rsid w:val="00A9297D"/>
    <w:rsid w:val="00A950AA"/>
    <w:rsid w:val="00A959D1"/>
    <w:rsid w:val="00A97D80"/>
    <w:rsid w:val="00AA0352"/>
    <w:rsid w:val="00AA7066"/>
    <w:rsid w:val="00AA7B73"/>
    <w:rsid w:val="00AB65F4"/>
    <w:rsid w:val="00AC16B9"/>
    <w:rsid w:val="00AC2B36"/>
    <w:rsid w:val="00AC48F0"/>
    <w:rsid w:val="00AC7660"/>
    <w:rsid w:val="00AC78BE"/>
    <w:rsid w:val="00AD1EDD"/>
    <w:rsid w:val="00AD3699"/>
    <w:rsid w:val="00AD3A79"/>
    <w:rsid w:val="00AD43CC"/>
    <w:rsid w:val="00AF48D7"/>
    <w:rsid w:val="00AF6A5B"/>
    <w:rsid w:val="00AF726D"/>
    <w:rsid w:val="00B00C83"/>
    <w:rsid w:val="00B06057"/>
    <w:rsid w:val="00B0648B"/>
    <w:rsid w:val="00B16192"/>
    <w:rsid w:val="00B54595"/>
    <w:rsid w:val="00B6644F"/>
    <w:rsid w:val="00B72C6E"/>
    <w:rsid w:val="00B87275"/>
    <w:rsid w:val="00B94160"/>
    <w:rsid w:val="00B94B5C"/>
    <w:rsid w:val="00B94EE8"/>
    <w:rsid w:val="00BA6033"/>
    <w:rsid w:val="00BA78AD"/>
    <w:rsid w:val="00BA7928"/>
    <w:rsid w:val="00BB07E2"/>
    <w:rsid w:val="00BB6A1F"/>
    <w:rsid w:val="00BC2EAD"/>
    <w:rsid w:val="00BC2F51"/>
    <w:rsid w:val="00BC5124"/>
    <w:rsid w:val="00BD21A7"/>
    <w:rsid w:val="00BD265A"/>
    <w:rsid w:val="00BF3277"/>
    <w:rsid w:val="00C00B4A"/>
    <w:rsid w:val="00C0344E"/>
    <w:rsid w:val="00C05FF2"/>
    <w:rsid w:val="00C1101B"/>
    <w:rsid w:val="00C168D2"/>
    <w:rsid w:val="00C20544"/>
    <w:rsid w:val="00C415BD"/>
    <w:rsid w:val="00C4308C"/>
    <w:rsid w:val="00C439B0"/>
    <w:rsid w:val="00C531DE"/>
    <w:rsid w:val="00C56224"/>
    <w:rsid w:val="00C63414"/>
    <w:rsid w:val="00C64A80"/>
    <w:rsid w:val="00C961BA"/>
    <w:rsid w:val="00CA06AD"/>
    <w:rsid w:val="00CA3008"/>
    <w:rsid w:val="00CA5CBF"/>
    <w:rsid w:val="00CB16AC"/>
    <w:rsid w:val="00CB69D1"/>
    <w:rsid w:val="00CC7BA0"/>
    <w:rsid w:val="00CD11D4"/>
    <w:rsid w:val="00CE716B"/>
    <w:rsid w:val="00CF0C1B"/>
    <w:rsid w:val="00CF188F"/>
    <w:rsid w:val="00CF34C0"/>
    <w:rsid w:val="00CF743C"/>
    <w:rsid w:val="00CF7623"/>
    <w:rsid w:val="00D15D85"/>
    <w:rsid w:val="00D32266"/>
    <w:rsid w:val="00D3443E"/>
    <w:rsid w:val="00D403B9"/>
    <w:rsid w:val="00D623EE"/>
    <w:rsid w:val="00D76A3F"/>
    <w:rsid w:val="00D92686"/>
    <w:rsid w:val="00D942DB"/>
    <w:rsid w:val="00D94AE7"/>
    <w:rsid w:val="00D95BC6"/>
    <w:rsid w:val="00DB038F"/>
    <w:rsid w:val="00DB1C34"/>
    <w:rsid w:val="00DD2E97"/>
    <w:rsid w:val="00DD49A6"/>
    <w:rsid w:val="00DD7DE5"/>
    <w:rsid w:val="00DF6DEE"/>
    <w:rsid w:val="00E077B6"/>
    <w:rsid w:val="00E3118E"/>
    <w:rsid w:val="00E4128D"/>
    <w:rsid w:val="00E459B4"/>
    <w:rsid w:val="00E4668B"/>
    <w:rsid w:val="00E47970"/>
    <w:rsid w:val="00E52295"/>
    <w:rsid w:val="00E554F2"/>
    <w:rsid w:val="00E65395"/>
    <w:rsid w:val="00E666E4"/>
    <w:rsid w:val="00E763A3"/>
    <w:rsid w:val="00E805D1"/>
    <w:rsid w:val="00EA0C94"/>
    <w:rsid w:val="00EA5A27"/>
    <w:rsid w:val="00EB0B85"/>
    <w:rsid w:val="00EB28CB"/>
    <w:rsid w:val="00ED573F"/>
    <w:rsid w:val="00ED7E15"/>
    <w:rsid w:val="00EE20AF"/>
    <w:rsid w:val="00EE7DC1"/>
    <w:rsid w:val="00EF34B6"/>
    <w:rsid w:val="00EF7B45"/>
    <w:rsid w:val="00F01A0B"/>
    <w:rsid w:val="00F16F17"/>
    <w:rsid w:val="00F17FA9"/>
    <w:rsid w:val="00F234CC"/>
    <w:rsid w:val="00F269D7"/>
    <w:rsid w:val="00F34858"/>
    <w:rsid w:val="00F415B0"/>
    <w:rsid w:val="00F5305A"/>
    <w:rsid w:val="00F63F92"/>
    <w:rsid w:val="00F67529"/>
    <w:rsid w:val="00F8107D"/>
    <w:rsid w:val="00F828F4"/>
    <w:rsid w:val="00F856AE"/>
    <w:rsid w:val="00F85E8F"/>
    <w:rsid w:val="00F91091"/>
    <w:rsid w:val="00F96BFD"/>
    <w:rsid w:val="00FA02DD"/>
    <w:rsid w:val="00FB3DE4"/>
    <w:rsid w:val="00FB5E5D"/>
    <w:rsid w:val="00FC18A9"/>
    <w:rsid w:val="00FC5224"/>
    <w:rsid w:val="00FD6564"/>
    <w:rsid w:val="00FD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b6cdce,#d52b1e,#0fa79d,#9bbb59"/>
    </o:shapedefaults>
    <o:shapelayout v:ext="edit">
      <o:idmap v:ext="edit" data="2"/>
    </o:shapelayout>
  </w:shapeDefaults>
  <w:decimalSymbol w:val="."/>
  <w:listSeparator w:val=","/>
  <w14:docId w14:val="6753C024"/>
  <w15:docId w15:val="{6E88B3C5-0ECE-4C24-9324-C3A5C451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7041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rsid w:val="00286A33"/>
    <w:pPr>
      <w:keepNext/>
      <w:jc w:val="right"/>
      <w:outlineLvl w:val="0"/>
    </w:pPr>
    <w:rPr>
      <w:rFonts w:ascii="Times New Roman" w:hAnsi="Times New Roman" w:cs="Times New Roman"/>
      <w:b/>
      <w:bCs/>
      <w:sz w:val="24"/>
      <w:szCs w:val="20"/>
      <w:lang w:eastAsia="en-US"/>
    </w:rPr>
  </w:style>
  <w:style w:type="paragraph" w:styleId="Heading2">
    <w:name w:val="heading 2"/>
    <w:basedOn w:val="Normal"/>
    <w:next w:val="Normal"/>
    <w:qFormat/>
    <w:rsid w:val="00286A33"/>
    <w:pPr>
      <w:keepNext/>
      <w:outlineLvl w:val="1"/>
    </w:pPr>
    <w:rPr>
      <w:color w:val="FFFFFF"/>
      <w:sz w:val="64"/>
      <w:szCs w:val="40"/>
    </w:rPr>
  </w:style>
  <w:style w:type="paragraph" w:styleId="Heading3">
    <w:name w:val="heading 3"/>
    <w:basedOn w:val="Normal"/>
    <w:next w:val="Normal"/>
    <w:qFormat/>
    <w:rsid w:val="00286A33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86A33"/>
    <w:pPr>
      <w:keepNext/>
      <w:outlineLvl w:val="3"/>
    </w:pPr>
    <w:rPr>
      <w:bCs/>
      <w:color w:val="669A99"/>
      <w:sz w:val="40"/>
    </w:rPr>
  </w:style>
  <w:style w:type="paragraph" w:styleId="Heading5">
    <w:name w:val="heading 5"/>
    <w:basedOn w:val="Normal"/>
    <w:next w:val="Normal"/>
    <w:qFormat/>
    <w:rsid w:val="00286A33"/>
    <w:pPr>
      <w:keepNext/>
      <w:outlineLvl w:val="4"/>
    </w:pPr>
    <w:rPr>
      <w:b/>
      <w:color w:val="D52B1E"/>
    </w:rPr>
  </w:style>
  <w:style w:type="paragraph" w:styleId="Heading6">
    <w:name w:val="heading 6"/>
    <w:basedOn w:val="Normal"/>
    <w:next w:val="Normal"/>
    <w:qFormat/>
    <w:rsid w:val="00286A33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286A33"/>
    <w:pPr>
      <w:keepNext/>
      <w:ind w:left="45"/>
      <w:outlineLvl w:val="6"/>
    </w:pPr>
    <w:rPr>
      <w:b/>
      <w:color w:val="005253"/>
      <w:sz w:val="24"/>
      <w:szCs w:val="20"/>
    </w:rPr>
  </w:style>
  <w:style w:type="paragraph" w:styleId="Heading8">
    <w:name w:val="heading 8"/>
    <w:basedOn w:val="Normal"/>
    <w:next w:val="Normal"/>
    <w:qFormat/>
    <w:rsid w:val="00286A33"/>
    <w:pPr>
      <w:keepNext/>
      <w:shd w:val="clear" w:color="auto" w:fill="FFFFFF"/>
      <w:spacing w:before="150" w:after="75"/>
      <w:outlineLvl w:val="7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sid w:val="00286A3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semiHidden/>
    <w:locked/>
    <w:rsid w:val="00286A33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semiHidden/>
    <w:rsid w:val="00286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286A33"/>
    <w:rPr>
      <w:rFonts w:cs="Arial"/>
      <w:sz w:val="2"/>
    </w:rPr>
  </w:style>
  <w:style w:type="character" w:styleId="Hyperlink">
    <w:name w:val="Hyperlink"/>
    <w:rsid w:val="00286A33"/>
    <w:rPr>
      <w:rFonts w:cs="Times New Roman"/>
      <w:color w:val="0000FF"/>
      <w:u w:val="single"/>
    </w:rPr>
  </w:style>
  <w:style w:type="paragraph" w:styleId="Header">
    <w:name w:val="header"/>
    <w:basedOn w:val="Normal"/>
    <w:rsid w:val="00286A33"/>
    <w:pPr>
      <w:tabs>
        <w:tab w:val="center" w:pos="4153"/>
        <w:tab w:val="right" w:pos="8306"/>
      </w:tabs>
    </w:pPr>
  </w:style>
  <w:style w:type="character" w:customStyle="1" w:styleId="HeaderChar">
    <w:name w:val="Header Char"/>
    <w:semiHidden/>
    <w:locked/>
    <w:rsid w:val="00286A33"/>
    <w:rPr>
      <w:rFonts w:ascii="Arial" w:hAnsi="Arial" w:cs="Arial"/>
    </w:rPr>
  </w:style>
  <w:style w:type="paragraph" w:styleId="Footer">
    <w:name w:val="footer"/>
    <w:basedOn w:val="Normal"/>
    <w:uiPriority w:val="99"/>
    <w:rsid w:val="0037362F"/>
    <w:pPr>
      <w:pBdr>
        <w:top w:val="thinThickSmallGap" w:sz="24" w:space="1" w:color="622423"/>
      </w:pBdr>
      <w:tabs>
        <w:tab w:val="right" w:pos="10204"/>
      </w:tabs>
    </w:pPr>
    <w:rPr>
      <w:rFonts w:ascii="Cambria" w:hAnsi="Cambria"/>
      <w:color w:val="459737"/>
    </w:rPr>
  </w:style>
  <w:style w:type="character" w:customStyle="1" w:styleId="FooterChar">
    <w:name w:val="Footer Char"/>
    <w:uiPriority w:val="99"/>
    <w:locked/>
    <w:rsid w:val="00286A33"/>
    <w:rPr>
      <w:rFonts w:ascii="Arial" w:hAnsi="Arial" w:cs="Arial"/>
    </w:rPr>
  </w:style>
  <w:style w:type="paragraph" w:customStyle="1" w:styleId="PersonalInfo">
    <w:name w:val="Personal Info"/>
    <w:basedOn w:val="Normal"/>
    <w:rsid w:val="00286A33"/>
    <w:pPr>
      <w:tabs>
        <w:tab w:val="left" w:pos="0"/>
      </w:tabs>
      <w:spacing w:before="220" w:after="60" w:line="220" w:lineRule="atLeast"/>
      <w:ind w:left="2518" w:right="-360" w:hanging="2518"/>
    </w:pPr>
    <w:rPr>
      <w:rFonts w:cs="Times New Roman"/>
      <w:spacing w:val="-20"/>
      <w:sz w:val="28"/>
      <w:szCs w:val="20"/>
      <w:lang w:eastAsia="en-US"/>
    </w:rPr>
  </w:style>
  <w:style w:type="paragraph" w:styleId="BodyTextIndent">
    <w:name w:val="Body Text Indent"/>
    <w:basedOn w:val="Normal"/>
    <w:rsid w:val="00286A33"/>
    <w:pPr>
      <w:ind w:left="993" w:hanging="993"/>
    </w:pPr>
    <w:rPr>
      <w:rFonts w:cs="Times New Roman"/>
      <w:sz w:val="23"/>
      <w:szCs w:val="20"/>
      <w:lang w:eastAsia="en-US"/>
    </w:rPr>
  </w:style>
  <w:style w:type="character" w:customStyle="1" w:styleId="BodyTextIndentChar">
    <w:name w:val="Body Text Indent Char"/>
    <w:semiHidden/>
    <w:locked/>
    <w:rsid w:val="00286A33"/>
    <w:rPr>
      <w:rFonts w:ascii="Arial" w:hAnsi="Arial" w:cs="Arial"/>
    </w:rPr>
  </w:style>
  <w:style w:type="character" w:styleId="FollowedHyperlink">
    <w:name w:val="FollowedHyperlink"/>
    <w:rsid w:val="00286A33"/>
    <w:rPr>
      <w:rFonts w:cs="Times New Roman"/>
      <w:color w:val="800080"/>
      <w:u w:val="single"/>
    </w:rPr>
  </w:style>
  <w:style w:type="paragraph" w:styleId="NoSpacing">
    <w:name w:val="No Spacing"/>
    <w:qFormat/>
    <w:rsid w:val="00286A33"/>
    <w:pPr>
      <w:suppressAutoHyphens/>
    </w:pPr>
    <w:rPr>
      <w:rFonts w:ascii="Arial" w:hAnsi="Arial" w:cs="Arial"/>
      <w:sz w:val="22"/>
      <w:szCs w:val="22"/>
      <w:lang w:eastAsia="ar-SA"/>
    </w:rPr>
  </w:style>
  <w:style w:type="character" w:styleId="PageNumber">
    <w:name w:val="page number"/>
    <w:rsid w:val="00286A33"/>
    <w:rPr>
      <w:rFonts w:cs="Times New Roman"/>
    </w:rPr>
  </w:style>
  <w:style w:type="character" w:styleId="CommentReference">
    <w:name w:val="annotation reference"/>
    <w:semiHidden/>
    <w:rsid w:val="00286A33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286A33"/>
    <w:rPr>
      <w:sz w:val="20"/>
      <w:szCs w:val="20"/>
    </w:rPr>
  </w:style>
  <w:style w:type="character" w:customStyle="1" w:styleId="CommentTextChar">
    <w:name w:val="Comment Text Char"/>
    <w:semiHidden/>
    <w:locked/>
    <w:rsid w:val="00286A33"/>
    <w:rPr>
      <w:rFonts w:ascii="Arial" w:hAnsi="Arial" w:cs="Arial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semiHidden/>
    <w:rsid w:val="00286A33"/>
    <w:rPr>
      <w:b/>
      <w:bCs/>
    </w:rPr>
  </w:style>
  <w:style w:type="character" w:customStyle="1" w:styleId="CommentSubjectChar">
    <w:name w:val="Comment Subject Char"/>
    <w:semiHidden/>
    <w:locked/>
    <w:rsid w:val="00286A33"/>
    <w:rPr>
      <w:rFonts w:ascii="Arial" w:hAnsi="Arial" w:cs="Arial"/>
      <w:b/>
      <w:bCs/>
      <w:sz w:val="20"/>
      <w:szCs w:val="20"/>
      <w:lang w:val="en-GB" w:eastAsia="en-GB"/>
    </w:rPr>
  </w:style>
  <w:style w:type="paragraph" w:styleId="ListParagraph">
    <w:name w:val="List Paragraph"/>
    <w:basedOn w:val="Normal"/>
    <w:qFormat/>
    <w:rsid w:val="00286A33"/>
    <w:pPr>
      <w:spacing w:line="276" w:lineRule="auto"/>
      <w:ind w:left="720"/>
      <w:contextualSpacing/>
    </w:pPr>
    <w:rPr>
      <w:rFonts w:ascii="Calibri" w:hAnsi="Calibri" w:cs="Times New Roman"/>
      <w:lang w:eastAsia="en-US"/>
    </w:rPr>
  </w:style>
  <w:style w:type="paragraph" w:customStyle="1" w:styleId="Address">
    <w:name w:val="Address"/>
    <w:basedOn w:val="Normal"/>
    <w:rsid w:val="00286A33"/>
    <w:pPr>
      <w:spacing w:line="288" w:lineRule="auto"/>
    </w:pPr>
    <w:rPr>
      <w:rFonts w:ascii="Lucida Sans" w:hAnsi="Lucida Sans" w:cs="Times New Roman"/>
      <w:sz w:val="18"/>
      <w:szCs w:val="24"/>
    </w:rPr>
  </w:style>
  <w:style w:type="paragraph" w:styleId="NormalWeb">
    <w:name w:val="Normal (Web)"/>
    <w:basedOn w:val="Normal"/>
    <w:uiPriority w:val="99"/>
    <w:rsid w:val="00286A33"/>
    <w:pPr>
      <w:spacing w:before="120" w:after="120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pple-style-span">
    <w:name w:val="apple-style-span"/>
    <w:basedOn w:val="DefaultParagraphFont"/>
    <w:rsid w:val="00286A33"/>
  </w:style>
  <w:style w:type="table" w:styleId="TableGrid">
    <w:name w:val="Table Grid"/>
    <w:basedOn w:val="TableNormal"/>
    <w:rsid w:val="00680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F77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reengown@eauc.org.uk" TargetMode="External"/><Relationship Id="rId18" Type="http://schemas.openxmlformats.org/officeDocument/2006/relationships/hyperlink" Target="http://www.greengownawards.org.uk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ukconversionfactorscarbonsmart.co.uk/" TargetMode="External"/><Relationship Id="rId17" Type="http://schemas.openxmlformats.org/officeDocument/2006/relationships/hyperlink" Target="mailto:greengown@eauc.org.uk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reengownawards.org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reengownaward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6ADF1B2D410B4AAF5DA6588DC02F34" ma:contentTypeVersion="13" ma:contentTypeDescription="Create a new document." ma:contentTypeScope="" ma:versionID="7304eb63e85e75ff5cb27774223703de">
  <xsd:schema xmlns:xsd="http://www.w3.org/2001/XMLSchema" xmlns:xs="http://www.w3.org/2001/XMLSchema" xmlns:p="http://schemas.microsoft.com/office/2006/metadata/properties" xmlns:ns3="68bc6380-ce4f-4372-9d7a-d756d70c114d" xmlns:ns4="169622b5-0e9a-427c-9a96-f3d14bf70291" targetNamespace="http://schemas.microsoft.com/office/2006/metadata/properties" ma:root="true" ma:fieldsID="926c3ebc295ec8f71925256e741e3640" ns3:_="" ns4:_="">
    <xsd:import namespace="68bc6380-ce4f-4372-9d7a-d756d70c114d"/>
    <xsd:import namespace="169622b5-0e9a-427c-9a96-f3d14bf702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c6380-ce4f-4372-9d7a-d756d70c11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622b5-0e9a-427c-9a96-f3d14bf70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F41638-7140-4557-8C60-8A5E1CBC78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B01B48-5E57-49C6-9489-051EC22E17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0DADAC-E0B8-4834-8AC4-7E1464B7C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bc6380-ce4f-4372-9d7a-d756d70c114d"/>
    <ds:schemaRef ds:uri="169622b5-0e9a-427c-9a96-f3d14bf70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C490CB-F9B6-4415-B635-45E5265FB6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 26th February 2007</vt:lpstr>
    </vt:vector>
  </TitlesOfParts>
  <Company>Hewlett-Packard</Company>
  <LinksUpToDate>false</LinksUpToDate>
  <CharactersWithSpaces>6855</CharactersWithSpaces>
  <SharedDoc>false</SharedDoc>
  <HLinks>
    <vt:vector size="36" baseType="variant">
      <vt:variant>
        <vt:i4>6422570</vt:i4>
      </vt:variant>
      <vt:variant>
        <vt:i4>17</vt:i4>
      </vt:variant>
      <vt:variant>
        <vt:i4>0</vt:i4>
      </vt:variant>
      <vt:variant>
        <vt:i4>5</vt:i4>
      </vt:variant>
      <vt:variant>
        <vt:lpwstr>http://www.greengownawards.org.uk/</vt:lpwstr>
      </vt:variant>
      <vt:variant>
        <vt:lpwstr/>
      </vt:variant>
      <vt:variant>
        <vt:i4>393330</vt:i4>
      </vt:variant>
      <vt:variant>
        <vt:i4>14</vt:i4>
      </vt:variant>
      <vt:variant>
        <vt:i4>0</vt:i4>
      </vt:variant>
      <vt:variant>
        <vt:i4>5</vt:i4>
      </vt:variant>
      <vt:variant>
        <vt:lpwstr>mailto:greengown@eauc.org.uk</vt:lpwstr>
      </vt:variant>
      <vt:variant>
        <vt:lpwstr/>
      </vt:variant>
      <vt:variant>
        <vt:i4>4259851</vt:i4>
      </vt:variant>
      <vt:variant>
        <vt:i4>11</vt:i4>
      </vt:variant>
      <vt:variant>
        <vt:i4>0</vt:i4>
      </vt:variant>
      <vt:variant>
        <vt:i4>5</vt:i4>
      </vt:variant>
      <vt:variant>
        <vt:lpwstr>http://www.eauc.org.uk/enter</vt:lpwstr>
      </vt:variant>
      <vt:variant>
        <vt:lpwstr/>
      </vt:variant>
      <vt:variant>
        <vt:i4>6422570</vt:i4>
      </vt:variant>
      <vt:variant>
        <vt:i4>8</vt:i4>
      </vt:variant>
      <vt:variant>
        <vt:i4>0</vt:i4>
      </vt:variant>
      <vt:variant>
        <vt:i4>5</vt:i4>
      </vt:variant>
      <vt:variant>
        <vt:lpwstr>http://www.greengownawards.org.uk/</vt:lpwstr>
      </vt:variant>
      <vt:variant>
        <vt:lpwstr/>
      </vt:variant>
      <vt:variant>
        <vt:i4>393330</vt:i4>
      </vt:variant>
      <vt:variant>
        <vt:i4>5</vt:i4>
      </vt:variant>
      <vt:variant>
        <vt:i4>0</vt:i4>
      </vt:variant>
      <vt:variant>
        <vt:i4>5</vt:i4>
      </vt:variant>
      <vt:variant>
        <vt:lpwstr>mailto:greengown@eauc.org.uk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http://www.greengownawards.org.uk/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26th February 2007</dc:title>
  <dc:creator>s2106311</dc:creator>
  <cp:lastModifiedBy>Helen Exton</cp:lastModifiedBy>
  <cp:revision>4</cp:revision>
  <cp:lastPrinted>2015-04-16T17:20:00Z</cp:lastPrinted>
  <dcterms:created xsi:type="dcterms:W3CDTF">2023-04-03T08:35:00Z</dcterms:created>
  <dcterms:modified xsi:type="dcterms:W3CDTF">2023-04-03T08:35:00Z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0x0101004E6ADF1B2D410B4AAF5DA6588DC02F34</vt:lpwstr>
  </property>
</Properties>
</file>