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052A" w14:textId="2F3AED19" w:rsidR="00C75E1E" w:rsidRPr="00982827" w:rsidRDefault="00773A16" w:rsidP="00773A16">
      <w:pPr>
        <w:rPr>
          <w:bCs/>
          <w:iCs/>
          <w:color w:val="1C1F3C"/>
          <w:sz w:val="20"/>
          <w:szCs w:val="20"/>
        </w:rPr>
      </w:pPr>
      <w:r w:rsidRPr="00982827">
        <w:rPr>
          <w:b/>
          <w:bCs/>
          <w:iCs/>
          <w:color w:val="1C1F3C"/>
          <w:sz w:val="20"/>
          <w:szCs w:val="20"/>
          <w:u w:val="single"/>
        </w:rPr>
        <w:t>INDIVIDUA</w:t>
      </w:r>
      <w:r w:rsidR="004E65BA" w:rsidRPr="00982827">
        <w:rPr>
          <w:b/>
          <w:bCs/>
          <w:iCs/>
          <w:color w:val="1C1F3C"/>
          <w:sz w:val="20"/>
          <w:szCs w:val="20"/>
          <w:u w:val="single"/>
        </w:rPr>
        <w:t>LS</w:t>
      </w:r>
      <w:r w:rsidR="00E928D8">
        <w:rPr>
          <w:b/>
          <w:bCs/>
          <w:iCs/>
          <w:color w:val="1C1F3C"/>
          <w:sz w:val="20"/>
          <w:szCs w:val="20"/>
          <w:u w:val="single"/>
        </w:rPr>
        <w:t xml:space="preserve"> </w:t>
      </w:r>
      <w:r w:rsidRPr="00982827">
        <w:rPr>
          <w:b/>
          <w:bCs/>
          <w:iCs/>
          <w:color w:val="1C1F3C"/>
          <w:sz w:val="20"/>
          <w:szCs w:val="20"/>
          <w:u w:val="single"/>
        </w:rPr>
        <w:t>MUST COMPLETE THE FORM THEMSELVES</w:t>
      </w:r>
      <w:r w:rsidRPr="00982827">
        <w:rPr>
          <w:bCs/>
          <w:iCs/>
          <w:color w:val="1C1F3C"/>
          <w:sz w:val="20"/>
          <w:szCs w:val="20"/>
        </w:rPr>
        <w:t xml:space="preserve"> </w:t>
      </w:r>
      <w:r w:rsidR="00982827" w:rsidRPr="00982827">
        <w:rPr>
          <w:bCs/>
          <w:iCs/>
          <w:color w:val="1C1F3C"/>
          <w:sz w:val="20"/>
          <w:szCs w:val="20"/>
        </w:rPr>
        <w:t xml:space="preserve">AND </w:t>
      </w:r>
      <w:r w:rsidR="00C75E1E" w:rsidRPr="00982827">
        <w:rPr>
          <w:bCs/>
          <w:iCs/>
          <w:color w:val="1C1F3C"/>
          <w:sz w:val="20"/>
          <w:szCs w:val="20"/>
        </w:rPr>
        <w:t xml:space="preserve">MUST </w:t>
      </w:r>
      <w:r w:rsidRPr="00982827">
        <w:rPr>
          <w:bCs/>
          <w:iCs/>
          <w:color w:val="1C1F3C"/>
          <w:sz w:val="20"/>
          <w:szCs w:val="20"/>
        </w:rPr>
        <w:t>BE NOMINATED BY A MANAGER OR PEER. THE NOMINEE IS THE PERSON</w:t>
      </w:r>
      <w:r w:rsidR="00C75E1E" w:rsidRPr="00982827">
        <w:rPr>
          <w:bCs/>
          <w:iCs/>
          <w:color w:val="1C1F3C"/>
          <w:sz w:val="20"/>
          <w:szCs w:val="20"/>
        </w:rPr>
        <w:t xml:space="preserve"> </w:t>
      </w:r>
      <w:r w:rsidRPr="00982827">
        <w:rPr>
          <w:bCs/>
          <w:iCs/>
          <w:color w:val="1C1F3C"/>
          <w:sz w:val="20"/>
          <w:szCs w:val="20"/>
        </w:rPr>
        <w:t>FILLING OUT THE FORM AND BEING PUT FORWARD FOR THE INDIVIDUAL</w:t>
      </w:r>
      <w:r w:rsidR="00C75E1E" w:rsidRPr="00982827">
        <w:rPr>
          <w:bCs/>
          <w:iCs/>
          <w:color w:val="1C1F3C"/>
          <w:sz w:val="20"/>
          <w:szCs w:val="20"/>
        </w:rPr>
        <w:t xml:space="preserve"> </w:t>
      </w:r>
      <w:r w:rsidRPr="00982827">
        <w:rPr>
          <w:bCs/>
          <w:iCs/>
          <w:color w:val="1C1F3C"/>
          <w:sz w:val="20"/>
          <w:szCs w:val="20"/>
        </w:rPr>
        <w:t>AWARDS. THE PROPOSER IS THE PERSON NOMINATING THE INDIVIDUAL</w:t>
      </w:r>
      <w:r w:rsidR="00C75E1E" w:rsidRPr="00982827">
        <w:rPr>
          <w:bCs/>
          <w:iCs/>
          <w:color w:val="1C1F3C"/>
          <w:sz w:val="20"/>
          <w:szCs w:val="20"/>
        </w:rPr>
        <w:t>.</w:t>
      </w:r>
    </w:p>
    <w:p w14:paraId="5EACE0DE" w14:textId="77777777" w:rsidR="00C75E1E" w:rsidRPr="00982827" w:rsidRDefault="00C75E1E" w:rsidP="00773A16">
      <w:pPr>
        <w:rPr>
          <w:b/>
          <w:bCs/>
          <w:iCs/>
          <w:color w:val="1C1F3C"/>
          <w:sz w:val="16"/>
          <w:szCs w:val="16"/>
        </w:rPr>
      </w:pPr>
    </w:p>
    <w:p w14:paraId="7CB1EFE3" w14:textId="1F6B2E5D" w:rsidR="00BB7457" w:rsidRPr="00982827" w:rsidRDefault="00CD11D4" w:rsidP="00BB7457">
      <w:pPr>
        <w:rPr>
          <w:bCs/>
          <w:iCs/>
          <w:color w:val="1C1F3C"/>
          <w:sz w:val="20"/>
          <w:szCs w:val="20"/>
        </w:rPr>
      </w:pPr>
      <w:r w:rsidRPr="00982827">
        <w:rPr>
          <w:b/>
          <w:bCs/>
          <w:iCs/>
          <w:color w:val="1C1F3C"/>
          <w:sz w:val="28"/>
          <w:szCs w:val="28"/>
        </w:rPr>
        <w:t>Cover page</w:t>
      </w:r>
      <w:r w:rsidR="00524846" w:rsidRPr="00982827">
        <w:rPr>
          <w:b/>
          <w:bCs/>
          <w:iCs/>
          <w:color w:val="1C1F3C"/>
          <w:sz w:val="28"/>
          <w:szCs w:val="28"/>
        </w:rPr>
        <w:t xml:space="preserve"> </w:t>
      </w:r>
      <w:r w:rsidRPr="00982827">
        <w:rPr>
          <w:b/>
          <w:bCs/>
          <w:iCs/>
          <w:color w:val="1C1F3C"/>
          <w:sz w:val="28"/>
          <w:szCs w:val="28"/>
        </w:rPr>
        <w:t>– general information</w:t>
      </w:r>
      <w:r w:rsidR="000845CC" w:rsidRPr="00982827">
        <w:rPr>
          <w:b/>
          <w:bCs/>
          <w:iCs/>
          <w:color w:val="1C1F3C"/>
          <w:sz w:val="28"/>
          <w:szCs w:val="28"/>
        </w:rPr>
        <w:t xml:space="preserve"> </w:t>
      </w:r>
      <w:r w:rsidR="000845CC" w:rsidRPr="00F143E6">
        <w:rPr>
          <w:color w:val="1C1F3C"/>
          <w:sz w:val="20"/>
          <w:szCs w:val="20"/>
        </w:rPr>
        <w:t>(this is not part of the judging process)</w:t>
      </w:r>
      <w:r w:rsidR="00F143E6">
        <w:rPr>
          <w:color w:val="1C1F3C"/>
          <w:sz w:val="20"/>
          <w:szCs w:val="20"/>
        </w:rPr>
        <w:t xml:space="preserve">. </w:t>
      </w:r>
      <w:r w:rsidR="004E65BA" w:rsidRPr="00982827">
        <w:rPr>
          <w:bCs/>
          <w:iCs/>
          <w:color w:val="1C1F3C"/>
          <w:sz w:val="20"/>
          <w:szCs w:val="20"/>
        </w:rPr>
        <w:t>IMPORTANT</w:t>
      </w:r>
      <w:r w:rsidR="00BB7457" w:rsidRPr="00982827">
        <w:rPr>
          <w:bCs/>
          <w:iCs/>
          <w:color w:val="1C1F3C"/>
          <w:sz w:val="20"/>
          <w:szCs w:val="20"/>
        </w:rPr>
        <w:t xml:space="preserve">: By filling in this form you confirm that you have read, </w:t>
      </w:r>
      <w:r w:rsidR="0006497B" w:rsidRPr="00982827">
        <w:rPr>
          <w:bCs/>
          <w:iCs/>
          <w:color w:val="1C1F3C"/>
          <w:sz w:val="20"/>
          <w:szCs w:val="20"/>
        </w:rPr>
        <w:t>understood,</w:t>
      </w:r>
      <w:r w:rsidR="00BB7457" w:rsidRPr="00982827">
        <w:rPr>
          <w:bCs/>
          <w:iCs/>
          <w:color w:val="1C1F3C"/>
          <w:sz w:val="20"/>
          <w:szCs w:val="20"/>
        </w:rPr>
        <w:t xml:space="preserve"> and accept all the “Conditions of Entry” available at </w:t>
      </w:r>
      <w:hyperlink r:id="rId10" w:history="1">
        <w:r w:rsidR="00BB7457" w:rsidRPr="00982827">
          <w:rPr>
            <w:rStyle w:val="Hyperlink"/>
            <w:bCs/>
            <w:iCs/>
            <w:color w:val="1C1F3C"/>
            <w:sz w:val="20"/>
            <w:szCs w:val="20"/>
          </w:rPr>
          <w:t>www.greengownawards.org.uk</w:t>
        </w:r>
      </w:hyperlink>
      <w:r w:rsidR="00BB7457" w:rsidRPr="00982827">
        <w:rPr>
          <w:bCs/>
          <w:iCs/>
          <w:color w:val="1C1F3C"/>
          <w:sz w:val="20"/>
          <w:szCs w:val="20"/>
        </w:rPr>
        <w:t xml:space="preserve">. </w:t>
      </w:r>
      <w:r w:rsidR="00BB7457" w:rsidRPr="004A2C7E">
        <w:rPr>
          <w:b/>
          <w:iCs/>
          <w:color w:val="1C1F3C"/>
          <w:sz w:val="20"/>
          <w:szCs w:val="20"/>
        </w:rPr>
        <w:t>Minimum font size is Arial size 10pt.</w:t>
      </w:r>
      <w:r w:rsidR="00BB7457" w:rsidRPr="00982827">
        <w:rPr>
          <w:bCs/>
          <w:iCs/>
          <w:color w:val="1C1F3C"/>
          <w:sz w:val="20"/>
          <w:szCs w:val="20"/>
        </w:rPr>
        <w:t xml:space="preserve"> </w:t>
      </w:r>
      <w:r w:rsidR="00B64DF9" w:rsidRPr="00B64DF9">
        <w:rPr>
          <w:bCs/>
          <w:iCs/>
          <w:color w:val="1C1F3C"/>
          <w:sz w:val="20"/>
          <w:szCs w:val="20"/>
        </w:rPr>
        <w:t>Refer to website for all footnotes*.</w:t>
      </w:r>
    </w:p>
    <w:p w14:paraId="61210490" w14:textId="04817658" w:rsidR="00773A16" w:rsidRPr="00982827" w:rsidRDefault="00773A16" w:rsidP="00773A16">
      <w:pPr>
        <w:rPr>
          <w:b/>
          <w:bCs/>
          <w:iCs/>
          <w:color w:val="1C1F3C"/>
          <w:sz w:val="16"/>
          <w:szCs w:val="16"/>
        </w:rPr>
      </w:pPr>
    </w:p>
    <w:p w14:paraId="212FEF89" w14:textId="77777777" w:rsidR="00BB7457" w:rsidRPr="00EF34B6" w:rsidRDefault="00BB7457" w:rsidP="00BB7457">
      <w:pPr>
        <w:rPr>
          <w:color w:val="459737"/>
          <w:sz w:val="6"/>
          <w:szCs w:val="6"/>
          <w:lang w:val="en"/>
        </w:rPr>
      </w:pPr>
    </w:p>
    <w:tbl>
      <w:tblPr>
        <w:tblW w:w="10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3"/>
        <w:gridCol w:w="5670"/>
      </w:tblGrid>
      <w:tr w:rsidR="00BB7457" w:rsidRPr="00F856AE" w14:paraId="6B52CAF6" w14:textId="77777777" w:rsidTr="006A5AA7">
        <w:tc>
          <w:tcPr>
            <w:tcW w:w="4663" w:type="dxa"/>
            <w:shd w:val="clear" w:color="auto" w:fill="F2F2F2"/>
            <w:vAlign w:val="center"/>
          </w:tcPr>
          <w:p w14:paraId="4705113E" w14:textId="77777777" w:rsidR="00BB7457" w:rsidRPr="008C3EA7" w:rsidRDefault="00BB7457" w:rsidP="000C4E18">
            <w:pPr>
              <w:rPr>
                <w:sz w:val="20"/>
                <w:szCs w:val="20"/>
              </w:rPr>
            </w:pPr>
            <w:r w:rsidRPr="008C3EA7">
              <w:rPr>
                <w:sz w:val="20"/>
                <w:szCs w:val="20"/>
              </w:rPr>
              <w:t>Internal reference number</w:t>
            </w:r>
          </w:p>
        </w:tc>
        <w:tc>
          <w:tcPr>
            <w:tcW w:w="5670" w:type="dxa"/>
            <w:shd w:val="clear" w:color="auto" w:fill="auto"/>
            <w:vAlign w:val="center"/>
          </w:tcPr>
          <w:p w14:paraId="28735363" w14:textId="6FD564AA" w:rsidR="00BB7457" w:rsidRPr="008C3EA7" w:rsidRDefault="00190662" w:rsidP="000C4E18">
            <w:pPr>
              <w:rPr>
                <w:sz w:val="20"/>
                <w:szCs w:val="20"/>
                <w:lang w:val="en"/>
              </w:rPr>
            </w:pPr>
            <w:r w:rsidRPr="00854632">
              <w:rPr>
                <w:color w:val="FF0000"/>
                <w:sz w:val="16"/>
                <w:szCs w:val="16"/>
                <w:lang w:val="en"/>
              </w:rPr>
              <w:t>Internal use only (to be completed by Green Gown Awards Team)</w:t>
            </w:r>
          </w:p>
        </w:tc>
      </w:tr>
    </w:tbl>
    <w:p w14:paraId="75A5B501" w14:textId="65AD83B6" w:rsidR="00BB7457" w:rsidRPr="00982827" w:rsidRDefault="00BB7457" w:rsidP="00773A16">
      <w:pPr>
        <w:rPr>
          <w:b/>
          <w:bCs/>
          <w:iCs/>
          <w:color w:val="248452"/>
          <w:sz w:val="16"/>
          <w:szCs w:val="16"/>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3"/>
        <w:gridCol w:w="5757"/>
      </w:tblGrid>
      <w:tr w:rsidR="00E95441" w:rsidRPr="00BC2EAD" w14:paraId="7E8FE722" w14:textId="77777777" w:rsidTr="00C50B32">
        <w:tc>
          <w:tcPr>
            <w:tcW w:w="4663" w:type="dxa"/>
            <w:shd w:val="clear" w:color="auto" w:fill="F2F2F2"/>
            <w:vAlign w:val="center"/>
          </w:tcPr>
          <w:p w14:paraId="2082B5CD" w14:textId="37FA427B" w:rsidR="00E95441" w:rsidRPr="002703BE" w:rsidRDefault="00813807" w:rsidP="00813807">
            <w:pPr>
              <w:rPr>
                <w:b/>
                <w:bCs/>
                <w:sz w:val="20"/>
                <w:szCs w:val="20"/>
              </w:rPr>
            </w:pPr>
            <w:r>
              <w:rPr>
                <w:b/>
                <w:bCs/>
                <w:sz w:val="20"/>
                <w:szCs w:val="20"/>
              </w:rPr>
              <w:t>N</w:t>
            </w:r>
            <w:r w:rsidR="00E95441">
              <w:rPr>
                <w:b/>
                <w:bCs/>
                <w:sz w:val="20"/>
                <w:szCs w:val="20"/>
              </w:rPr>
              <w:t>ame of person</w:t>
            </w:r>
            <w:r w:rsidR="00BB7457">
              <w:rPr>
                <w:b/>
                <w:bCs/>
                <w:sz w:val="20"/>
                <w:szCs w:val="20"/>
              </w:rPr>
              <w:t xml:space="preserve"> </w:t>
            </w:r>
            <w:r w:rsidR="00E95441">
              <w:rPr>
                <w:b/>
                <w:bCs/>
                <w:sz w:val="20"/>
                <w:szCs w:val="20"/>
              </w:rPr>
              <w:t xml:space="preserve">for the </w:t>
            </w:r>
            <w:r>
              <w:rPr>
                <w:b/>
                <w:bCs/>
                <w:sz w:val="20"/>
                <w:szCs w:val="20"/>
              </w:rPr>
              <w:t>individual</w:t>
            </w:r>
            <w:r w:rsidR="00BB7457">
              <w:rPr>
                <w:b/>
                <w:bCs/>
                <w:sz w:val="20"/>
                <w:szCs w:val="20"/>
              </w:rPr>
              <w:t xml:space="preserve"> </w:t>
            </w:r>
            <w:r>
              <w:rPr>
                <w:b/>
                <w:bCs/>
                <w:sz w:val="20"/>
                <w:szCs w:val="20"/>
              </w:rPr>
              <w:t xml:space="preserve">category </w:t>
            </w:r>
            <w:r w:rsidR="00E95441">
              <w:rPr>
                <w:b/>
                <w:bCs/>
                <w:sz w:val="20"/>
                <w:szCs w:val="20"/>
              </w:rPr>
              <w:t>Award</w:t>
            </w:r>
            <w:r>
              <w:rPr>
                <w:b/>
                <w:bCs/>
                <w:sz w:val="20"/>
                <w:szCs w:val="20"/>
              </w:rPr>
              <w:t xml:space="preserve"> (The nominee)</w:t>
            </w:r>
          </w:p>
        </w:tc>
        <w:tc>
          <w:tcPr>
            <w:tcW w:w="5757" w:type="dxa"/>
            <w:shd w:val="clear" w:color="auto" w:fill="auto"/>
          </w:tcPr>
          <w:p w14:paraId="518536B0" w14:textId="18F4481D" w:rsidR="00E95441" w:rsidRPr="00912829" w:rsidRDefault="00813807" w:rsidP="00D73CFE">
            <w:pPr>
              <w:rPr>
                <w:i/>
                <w:sz w:val="20"/>
                <w:szCs w:val="20"/>
                <w:lang w:val="en"/>
              </w:rPr>
            </w:pPr>
            <w:r w:rsidRPr="00912829">
              <w:rPr>
                <w:i/>
                <w:color w:val="FF0000"/>
                <w:sz w:val="20"/>
                <w:szCs w:val="20"/>
                <w:lang w:val="en"/>
              </w:rPr>
              <w:t>The nominee’s name</w:t>
            </w:r>
            <w:r w:rsidR="00BB7457">
              <w:rPr>
                <w:i/>
                <w:color w:val="FF0000"/>
                <w:sz w:val="20"/>
                <w:szCs w:val="20"/>
                <w:lang w:val="en"/>
              </w:rPr>
              <w:t>.</w:t>
            </w:r>
          </w:p>
        </w:tc>
      </w:tr>
      <w:tr w:rsidR="005B7E10" w:rsidRPr="00BC2EAD" w14:paraId="69794588" w14:textId="77777777" w:rsidTr="00C50B32">
        <w:tc>
          <w:tcPr>
            <w:tcW w:w="4663" w:type="dxa"/>
            <w:shd w:val="clear" w:color="auto" w:fill="F2F2F2"/>
            <w:vAlign w:val="center"/>
          </w:tcPr>
          <w:p w14:paraId="03DE6F17" w14:textId="2E376F88" w:rsidR="005B7E10" w:rsidRDefault="005B7E10" w:rsidP="00813807">
            <w:pPr>
              <w:rPr>
                <w:b/>
                <w:bCs/>
                <w:sz w:val="20"/>
                <w:szCs w:val="20"/>
              </w:rPr>
            </w:pPr>
            <w:r>
              <w:rPr>
                <w:b/>
                <w:bCs/>
                <w:sz w:val="20"/>
                <w:szCs w:val="20"/>
              </w:rPr>
              <w:t xml:space="preserve">Nominee’s </w:t>
            </w:r>
            <w:r w:rsidR="005B7FD9">
              <w:rPr>
                <w:b/>
                <w:bCs/>
                <w:sz w:val="20"/>
                <w:szCs w:val="20"/>
              </w:rPr>
              <w:t xml:space="preserve">title </w:t>
            </w:r>
            <w:r w:rsidR="005B7FD9" w:rsidRPr="004333F7">
              <w:rPr>
                <w:sz w:val="20"/>
                <w:szCs w:val="20"/>
              </w:rPr>
              <w:t>(Mr, Ms, Professor etc.)</w:t>
            </w:r>
            <w:r w:rsidR="005B7FD9">
              <w:rPr>
                <w:sz w:val="20"/>
                <w:szCs w:val="20"/>
              </w:rPr>
              <w:t xml:space="preserve"> </w:t>
            </w:r>
            <w:r w:rsidR="005B7FD9">
              <w:rPr>
                <w:b/>
                <w:bCs/>
                <w:sz w:val="20"/>
                <w:szCs w:val="20"/>
              </w:rPr>
              <w:t>and job title</w:t>
            </w:r>
            <w:r>
              <w:rPr>
                <w:b/>
                <w:bCs/>
                <w:sz w:val="20"/>
                <w:szCs w:val="20"/>
              </w:rPr>
              <w:t xml:space="preserve"> </w:t>
            </w:r>
          </w:p>
        </w:tc>
        <w:tc>
          <w:tcPr>
            <w:tcW w:w="5757" w:type="dxa"/>
            <w:shd w:val="clear" w:color="auto" w:fill="auto"/>
          </w:tcPr>
          <w:p w14:paraId="075881D4" w14:textId="0459437E" w:rsidR="005B7E10" w:rsidRPr="00912829" w:rsidRDefault="005B7E10" w:rsidP="00813807">
            <w:pPr>
              <w:rPr>
                <w:i/>
                <w:color w:val="FF0000"/>
                <w:sz w:val="20"/>
                <w:szCs w:val="20"/>
                <w:lang w:val="en"/>
              </w:rPr>
            </w:pPr>
            <w:r w:rsidRPr="00912829">
              <w:rPr>
                <w:i/>
                <w:color w:val="FF0000"/>
                <w:sz w:val="20"/>
                <w:szCs w:val="20"/>
                <w:lang w:val="en"/>
              </w:rPr>
              <w:t xml:space="preserve">State </w:t>
            </w:r>
            <w:r w:rsidR="00AC7D39">
              <w:rPr>
                <w:i/>
                <w:color w:val="FF0000"/>
                <w:sz w:val="20"/>
                <w:szCs w:val="20"/>
                <w:lang w:val="en"/>
              </w:rPr>
              <w:t xml:space="preserve">staff </w:t>
            </w:r>
            <w:r w:rsidRPr="00912829">
              <w:rPr>
                <w:i/>
                <w:color w:val="FF0000"/>
                <w:sz w:val="20"/>
                <w:szCs w:val="20"/>
                <w:lang w:val="en"/>
              </w:rPr>
              <w:t>job title or student role of the nominee within the institution</w:t>
            </w:r>
            <w:r>
              <w:rPr>
                <w:i/>
                <w:color w:val="FF0000"/>
                <w:sz w:val="20"/>
                <w:szCs w:val="20"/>
                <w:lang w:val="en"/>
              </w:rPr>
              <w:t xml:space="preserve">. </w:t>
            </w:r>
          </w:p>
        </w:tc>
      </w:tr>
      <w:tr w:rsidR="001A7DDA" w:rsidRPr="00BC2EAD" w14:paraId="083C4B66" w14:textId="77777777" w:rsidTr="00C50B32">
        <w:tc>
          <w:tcPr>
            <w:tcW w:w="4663" w:type="dxa"/>
            <w:shd w:val="clear" w:color="auto" w:fill="F2F2F2"/>
            <w:vAlign w:val="center"/>
          </w:tcPr>
          <w:p w14:paraId="733BF8C4" w14:textId="1A739F13" w:rsidR="001A7DDA" w:rsidRDefault="001A7DDA" w:rsidP="00813807">
            <w:pPr>
              <w:rPr>
                <w:b/>
                <w:sz w:val="20"/>
                <w:szCs w:val="20"/>
              </w:rPr>
            </w:pPr>
            <w:r w:rsidRPr="0061565C">
              <w:rPr>
                <w:b/>
                <w:bCs/>
                <w:sz w:val="20"/>
                <w:szCs w:val="20"/>
              </w:rPr>
              <w:t xml:space="preserve">To what degree is this application within or </w:t>
            </w:r>
            <w:r w:rsidR="00077CF0" w:rsidRPr="0061565C">
              <w:rPr>
                <w:b/>
                <w:bCs/>
                <w:sz w:val="20"/>
                <w:szCs w:val="20"/>
              </w:rPr>
              <w:t>outside of</w:t>
            </w:r>
            <w:r w:rsidRPr="0061565C">
              <w:rPr>
                <w:b/>
                <w:bCs/>
                <w:sz w:val="20"/>
                <w:szCs w:val="20"/>
              </w:rPr>
              <w:t xml:space="preserve"> the </w:t>
            </w:r>
            <w:r w:rsidR="00077CF0" w:rsidRPr="0061565C">
              <w:rPr>
                <w:b/>
                <w:bCs/>
                <w:sz w:val="20"/>
                <w:szCs w:val="20"/>
              </w:rPr>
              <w:t>nominee</w:t>
            </w:r>
            <w:r w:rsidRPr="0061565C">
              <w:rPr>
                <w:b/>
                <w:bCs/>
                <w:sz w:val="20"/>
                <w:szCs w:val="20"/>
              </w:rPr>
              <w:t>’s formal role</w:t>
            </w:r>
          </w:p>
        </w:tc>
        <w:tc>
          <w:tcPr>
            <w:tcW w:w="5757" w:type="dxa"/>
            <w:shd w:val="clear" w:color="auto" w:fill="auto"/>
          </w:tcPr>
          <w:p w14:paraId="5EC35FBA" w14:textId="77777777" w:rsidR="001A7DDA" w:rsidRPr="00912829" w:rsidRDefault="001A7DDA" w:rsidP="00813807">
            <w:pPr>
              <w:rPr>
                <w:i/>
                <w:color w:val="FF0000"/>
                <w:sz w:val="20"/>
                <w:szCs w:val="20"/>
                <w:lang w:val="en"/>
              </w:rPr>
            </w:pPr>
          </w:p>
        </w:tc>
      </w:tr>
      <w:tr w:rsidR="005B7FD9" w:rsidRPr="00BC2EAD" w14:paraId="00B40401" w14:textId="77777777" w:rsidTr="00C50B32">
        <w:tc>
          <w:tcPr>
            <w:tcW w:w="4663" w:type="dxa"/>
            <w:shd w:val="clear" w:color="auto" w:fill="F2F2F2"/>
            <w:vAlign w:val="center"/>
          </w:tcPr>
          <w:p w14:paraId="71A30473" w14:textId="379B8A38" w:rsidR="005B7FD9" w:rsidRPr="002703BE" w:rsidRDefault="005B7FD9" w:rsidP="00813807">
            <w:pPr>
              <w:rPr>
                <w:b/>
                <w:bCs/>
                <w:sz w:val="20"/>
                <w:szCs w:val="20"/>
              </w:rPr>
            </w:pPr>
            <w:r>
              <w:rPr>
                <w:b/>
                <w:sz w:val="20"/>
                <w:szCs w:val="20"/>
              </w:rPr>
              <w:t>Nominee’s institution</w:t>
            </w:r>
            <w:r w:rsidRPr="002703BE">
              <w:rPr>
                <w:b/>
                <w:sz w:val="20"/>
                <w:szCs w:val="20"/>
              </w:rPr>
              <w:t xml:space="preserve"> </w:t>
            </w:r>
            <w:r>
              <w:rPr>
                <w:b/>
                <w:sz w:val="20"/>
                <w:szCs w:val="20"/>
              </w:rPr>
              <w:t xml:space="preserve">name </w:t>
            </w:r>
            <w:r w:rsidRPr="00C96B90">
              <w:rPr>
                <w:sz w:val="18"/>
                <w:szCs w:val="18"/>
              </w:rPr>
              <w:t>(</w:t>
            </w:r>
            <w:r>
              <w:rPr>
                <w:sz w:val="18"/>
                <w:szCs w:val="18"/>
              </w:rPr>
              <w:t xml:space="preserve">to be </w:t>
            </w:r>
            <w:r w:rsidRPr="00C96B90">
              <w:rPr>
                <w:sz w:val="18"/>
                <w:szCs w:val="18"/>
              </w:rPr>
              <w:t xml:space="preserve">written </w:t>
            </w:r>
            <w:r w:rsidRPr="004333F7">
              <w:rPr>
                <w:b/>
                <w:sz w:val="18"/>
                <w:szCs w:val="18"/>
              </w:rPr>
              <w:t>exactly</w:t>
            </w:r>
            <w:r w:rsidRPr="00C96B90">
              <w:rPr>
                <w:sz w:val="18"/>
                <w:szCs w:val="18"/>
              </w:rPr>
              <w:t xml:space="preserve"> as it should appear in communications)</w:t>
            </w:r>
          </w:p>
        </w:tc>
        <w:tc>
          <w:tcPr>
            <w:tcW w:w="5757" w:type="dxa"/>
            <w:shd w:val="clear" w:color="auto" w:fill="auto"/>
          </w:tcPr>
          <w:p w14:paraId="15EEAEC9" w14:textId="132E0825" w:rsidR="005B7FD9" w:rsidRPr="00912829" w:rsidRDefault="005B7FD9" w:rsidP="00813807">
            <w:pPr>
              <w:rPr>
                <w:i/>
                <w:color w:val="FF0000"/>
                <w:sz w:val="20"/>
                <w:szCs w:val="20"/>
                <w:lang w:val="en"/>
              </w:rPr>
            </w:pPr>
          </w:p>
        </w:tc>
      </w:tr>
      <w:tr w:rsidR="005B7FD9" w:rsidRPr="00BC2EAD" w14:paraId="2F1EDD6B" w14:textId="77777777" w:rsidTr="00C50B32">
        <w:tc>
          <w:tcPr>
            <w:tcW w:w="4663" w:type="dxa"/>
            <w:shd w:val="clear" w:color="auto" w:fill="F2F2F2"/>
            <w:vAlign w:val="center"/>
          </w:tcPr>
          <w:p w14:paraId="150A4992" w14:textId="28D23F7F" w:rsidR="005B7FD9" w:rsidRDefault="005B7FD9" w:rsidP="00813807">
            <w:pPr>
              <w:rPr>
                <w:b/>
                <w:sz w:val="20"/>
                <w:szCs w:val="20"/>
              </w:rPr>
            </w:pPr>
            <w:r>
              <w:rPr>
                <w:b/>
                <w:bCs/>
                <w:sz w:val="20"/>
                <w:szCs w:val="20"/>
              </w:rPr>
              <w:t xml:space="preserve">Nominee’s </w:t>
            </w:r>
            <w:r w:rsidR="00F143E6">
              <w:rPr>
                <w:b/>
                <w:bCs/>
                <w:sz w:val="20"/>
                <w:szCs w:val="20"/>
              </w:rPr>
              <w:t>email and phone (</w:t>
            </w:r>
            <w:r w:rsidRPr="002703BE">
              <w:rPr>
                <w:b/>
                <w:bCs/>
                <w:sz w:val="20"/>
                <w:szCs w:val="20"/>
              </w:rPr>
              <w:t>mobile</w:t>
            </w:r>
            <w:r w:rsidR="00F143E6">
              <w:rPr>
                <w:b/>
                <w:bCs/>
                <w:sz w:val="20"/>
                <w:szCs w:val="20"/>
              </w:rPr>
              <w:t>)</w:t>
            </w:r>
          </w:p>
        </w:tc>
        <w:tc>
          <w:tcPr>
            <w:tcW w:w="5757" w:type="dxa"/>
            <w:shd w:val="clear" w:color="auto" w:fill="auto"/>
          </w:tcPr>
          <w:p w14:paraId="46B52A26" w14:textId="77777777" w:rsidR="005B7FD9" w:rsidRPr="00912829" w:rsidRDefault="005B7FD9" w:rsidP="00D73CFE">
            <w:pPr>
              <w:rPr>
                <w:sz w:val="20"/>
                <w:szCs w:val="20"/>
                <w:lang w:val="en"/>
              </w:rPr>
            </w:pPr>
          </w:p>
        </w:tc>
      </w:tr>
      <w:tr w:rsidR="005B7FD9" w:rsidRPr="00BC2EAD" w14:paraId="7926E56A" w14:textId="77777777" w:rsidTr="00C50B32">
        <w:tc>
          <w:tcPr>
            <w:tcW w:w="4663" w:type="dxa"/>
            <w:shd w:val="clear" w:color="auto" w:fill="F2F2F2"/>
            <w:vAlign w:val="center"/>
          </w:tcPr>
          <w:p w14:paraId="3346472E" w14:textId="2F47C2EF" w:rsidR="005B7FD9" w:rsidRPr="002703BE" w:rsidRDefault="005B7FD9" w:rsidP="00813807">
            <w:pPr>
              <w:rPr>
                <w:b/>
                <w:bCs/>
                <w:sz w:val="20"/>
                <w:szCs w:val="20"/>
              </w:rPr>
            </w:pPr>
            <w:r>
              <w:rPr>
                <w:b/>
                <w:bCs/>
                <w:sz w:val="20"/>
                <w:szCs w:val="20"/>
              </w:rPr>
              <w:t>Direct URL link to your project</w:t>
            </w:r>
            <w:r>
              <w:rPr>
                <w:bCs/>
                <w:sz w:val="20"/>
                <w:szCs w:val="20"/>
              </w:rPr>
              <w:t xml:space="preserve"> </w:t>
            </w:r>
            <w:r>
              <w:rPr>
                <w:bCs/>
                <w:sz w:val="16"/>
                <w:szCs w:val="16"/>
              </w:rPr>
              <w:t>(if it has a link)</w:t>
            </w:r>
          </w:p>
        </w:tc>
        <w:tc>
          <w:tcPr>
            <w:tcW w:w="5757" w:type="dxa"/>
            <w:shd w:val="clear" w:color="auto" w:fill="auto"/>
          </w:tcPr>
          <w:p w14:paraId="2A256F2D" w14:textId="3604236B" w:rsidR="005B7FD9" w:rsidRPr="00912829" w:rsidRDefault="005B7FD9" w:rsidP="00D73CFE">
            <w:pPr>
              <w:rPr>
                <w:sz w:val="20"/>
                <w:szCs w:val="20"/>
              </w:rPr>
            </w:pPr>
          </w:p>
        </w:tc>
      </w:tr>
      <w:tr w:rsidR="00214275" w:rsidRPr="00BC2EAD" w14:paraId="141EB6A4" w14:textId="77777777" w:rsidTr="00A8667B">
        <w:trPr>
          <w:trHeight w:val="152"/>
        </w:trPr>
        <w:tc>
          <w:tcPr>
            <w:tcW w:w="4663" w:type="dxa"/>
            <w:shd w:val="clear" w:color="auto" w:fill="F2F2F2"/>
            <w:vAlign w:val="center"/>
          </w:tcPr>
          <w:p w14:paraId="41CCEB84" w14:textId="3C3E704E" w:rsidR="00214275" w:rsidRDefault="00214275" w:rsidP="00214275">
            <w:pPr>
              <w:rPr>
                <w:b/>
                <w:bCs/>
                <w:sz w:val="20"/>
                <w:szCs w:val="20"/>
              </w:rPr>
            </w:pPr>
            <w:r>
              <w:rPr>
                <w:b/>
                <w:bCs/>
                <w:sz w:val="20"/>
                <w:szCs w:val="20"/>
              </w:rPr>
              <w:t>Organisation’s media contacts</w:t>
            </w:r>
          </w:p>
        </w:tc>
        <w:tc>
          <w:tcPr>
            <w:tcW w:w="5757" w:type="dxa"/>
            <w:shd w:val="clear" w:color="auto" w:fill="auto"/>
          </w:tcPr>
          <w:p w14:paraId="6D73F22E" w14:textId="42672F63" w:rsidR="00214275" w:rsidRPr="00912829" w:rsidRDefault="00214275" w:rsidP="00214275">
            <w:pPr>
              <w:rPr>
                <w:sz w:val="20"/>
                <w:szCs w:val="20"/>
              </w:rPr>
            </w:pPr>
            <w:r>
              <w:rPr>
                <w:bCs/>
                <w:sz w:val="20"/>
                <w:szCs w:val="20"/>
              </w:rPr>
              <w:t xml:space="preserve">Name:                                          Email:  </w:t>
            </w:r>
          </w:p>
        </w:tc>
      </w:tr>
      <w:tr w:rsidR="00214275" w:rsidRPr="00BC2EAD" w14:paraId="364C13CC" w14:textId="77777777" w:rsidTr="00A8667B">
        <w:trPr>
          <w:trHeight w:val="152"/>
        </w:trPr>
        <w:tc>
          <w:tcPr>
            <w:tcW w:w="4663" w:type="dxa"/>
            <w:shd w:val="clear" w:color="auto" w:fill="F2F2F2"/>
            <w:vAlign w:val="center"/>
          </w:tcPr>
          <w:p w14:paraId="643C0C11" w14:textId="481A57CD" w:rsidR="00214275" w:rsidRDefault="00214275" w:rsidP="00214275">
            <w:pPr>
              <w:rPr>
                <w:b/>
                <w:bCs/>
                <w:sz w:val="20"/>
                <w:szCs w:val="20"/>
              </w:rPr>
            </w:pPr>
            <w:r>
              <w:rPr>
                <w:b/>
                <w:bCs/>
                <w:sz w:val="20"/>
                <w:szCs w:val="20"/>
              </w:rPr>
              <w:t xml:space="preserve">Nominee’s institution’s social media </w:t>
            </w:r>
          </w:p>
        </w:tc>
        <w:tc>
          <w:tcPr>
            <w:tcW w:w="5757" w:type="dxa"/>
            <w:shd w:val="clear" w:color="auto" w:fill="auto"/>
          </w:tcPr>
          <w:p w14:paraId="6EA7CC0D" w14:textId="6D0F8044" w:rsidR="00214275" w:rsidRPr="00912829" w:rsidRDefault="00214275" w:rsidP="00214275">
            <w:pPr>
              <w:rPr>
                <w:sz w:val="20"/>
                <w:szCs w:val="20"/>
              </w:rPr>
            </w:pPr>
            <w:r w:rsidRPr="00912829">
              <w:rPr>
                <w:sz w:val="20"/>
                <w:szCs w:val="20"/>
              </w:rPr>
              <w:t>Twitter:</w:t>
            </w:r>
          </w:p>
        </w:tc>
      </w:tr>
      <w:tr w:rsidR="00214275" w:rsidRPr="00BC2EAD" w14:paraId="2A82AF20" w14:textId="77777777" w:rsidTr="00C50B32">
        <w:trPr>
          <w:trHeight w:val="176"/>
        </w:trPr>
        <w:tc>
          <w:tcPr>
            <w:tcW w:w="4663" w:type="dxa"/>
            <w:shd w:val="clear" w:color="auto" w:fill="F2F2F2"/>
            <w:vAlign w:val="center"/>
          </w:tcPr>
          <w:p w14:paraId="74702464" w14:textId="3C406F07" w:rsidR="00214275" w:rsidRPr="00C96010" w:rsidRDefault="00214275" w:rsidP="00214275">
            <w:pPr>
              <w:rPr>
                <w:b/>
                <w:bCs/>
                <w:sz w:val="20"/>
                <w:szCs w:val="20"/>
              </w:rPr>
            </w:pPr>
            <w:r w:rsidRPr="00C96010">
              <w:rPr>
                <w:b/>
                <w:bCs/>
                <w:sz w:val="20"/>
                <w:szCs w:val="20"/>
              </w:rPr>
              <w:t xml:space="preserve">Category being entered </w:t>
            </w:r>
            <w:r w:rsidR="00F143E6">
              <w:rPr>
                <w:b/>
                <w:bCs/>
                <w:sz w:val="20"/>
                <w:szCs w:val="20"/>
              </w:rPr>
              <w:br/>
            </w:r>
            <w:r w:rsidRPr="00C96010">
              <w:rPr>
                <w:bCs/>
                <w:sz w:val="20"/>
                <w:szCs w:val="20"/>
              </w:rPr>
              <w:t>(select the category from the drop</w:t>
            </w:r>
            <w:r>
              <w:rPr>
                <w:bCs/>
                <w:sz w:val="20"/>
                <w:szCs w:val="20"/>
              </w:rPr>
              <w:t>-</w:t>
            </w:r>
            <w:r w:rsidRPr="00C96010">
              <w:rPr>
                <w:bCs/>
                <w:sz w:val="20"/>
                <w:szCs w:val="20"/>
              </w:rPr>
              <w:t>down list</w:t>
            </w:r>
            <w:r w:rsidR="00F143E6">
              <w:rPr>
                <w:bCs/>
                <w:sz w:val="20"/>
                <w:szCs w:val="20"/>
              </w:rPr>
              <w:t>)</w:t>
            </w:r>
          </w:p>
        </w:tc>
        <w:sdt>
          <w:sdtPr>
            <w:rPr>
              <w:b/>
              <w:color w:val="248452"/>
              <w:sz w:val="20"/>
              <w:szCs w:val="20"/>
              <w:highlight w:val="yellow"/>
            </w:rPr>
            <w:id w:val="-2111652995"/>
            <w:placeholder>
              <w:docPart w:val="DBC11DDBD26C45AAAD921EE741E0AE73"/>
            </w:placeholder>
            <w:showingPlcHdr/>
            <w:dropDownList>
              <w:listItem w:value="Choose an item."/>
              <w:listItem w:displayText="Research with Impact - Student" w:value="Research with Impact - Student"/>
              <w:listItem w:displayText="Sustainability Champion of the Year - Staff" w:value="Sustainability Champion of the Year - Staff"/>
              <w:listItem w:displayText="Sustainability Champion of the Year - Student" w:value="Sustainability Champion of the Year - Student"/>
            </w:dropDownList>
          </w:sdtPr>
          <w:sdtContent>
            <w:tc>
              <w:tcPr>
                <w:tcW w:w="5757" w:type="dxa"/>
                <w:shd w:val="clear" w:color="auto" w:fill="auto"/>
              </w:tcPr>
              <w:p w14:paraId="0D30F70F" w14:textId="164E4FB0" w:rsidR="00214275" w:rsidRDefault="00214275" w:rsidP="00214275">
                <w:pPr>
                  <w:rPr>
                    <w:b/>
                    <w:color w:val="248452"/>
                    <w:sz w:val="20"/>
                    <w:szCs w:val="20"/>
                    <w:highlight w:val="yellow"/>
                  </w:rPr>
                </w:pPr>
                <w:r w:rsidRPr="00E27B74">
                  <w:rPr>
                    <w:rStyle w:val="PlaceholderText"/>
                  </w:rPr>
                  <w:t>Choose an item.</w:t>
                </w:r>
              </w:p>
            </w:tc>
          </w:sdtContent>
        </w:sdt>
      </w:tr>
    </w:tbl>
    <w:p w14:paraId="0FC1FA72" w14:textId="26CD0909" w:rsidR="00680D54" w:rsidRDefault="00680D54" w:rsidP="005541B5">
      <w:pPr>
        <w:rPr>
          <w:sz w:val="10"/>
          <w:szCs w:val="10"/>
          <w:lang w:val="en"/>
        </w:rPr>
      </w:pPr>
    </w:p>
    <w:p w14:paraId="7B8FC49E" w14:textId="6DA1FCFB" w:rsidR="00C75E1E" w:rsidRPr="00982827" w:rsidRDefault="00C75E1E" w:rsidP="00C75E1E">
      <w:pPr>
        <w:ind w:right="-673"/>
        <w:rPr>
          <w:bCs/>
          <w:iCs/>
          <w:color w:val="1C1F3C"/>
          <w:sz w:val="20"/>
          <w:szCs w:val="20"/>
        </w:rPr>
      </w:pPr>
      <w:r w:rsidRPr="00982827">
        <w:rPr>
          <w:b/>
          <w:bCs/>
          <w:iCs/>
          <w:color w:val="1C1F3C"/>
          <w:sz w:val="20"/>
          <w:szCs w:val="20"/>
          <w:u w:val="single"/>
        </w:rPr>
        <w:t>IMPORTANT NOTE TO THE PROPOSER</w:t>
      </w:r>
      <w:r w:rsidRPr="00982827">
        <w:rPr>
          <w:b/>
          <w:bCs/>
          <w:iCs/>
          <w:color w:val="1C1F3C"/>
          <w:sz w:val="20"/>
          <w:szCs w:val="20"/>
        </w:rPr>
        <w:t>:</w:t>
      </w:r>
      <w:r w:rsidRPr="00982827">
        <w:rPr>
          <w:bCs/>
          <w:iCs/>
          <w:color w:val="1C1F3C"/>
          <w:sz w:val="20"/>
          <w:szCs w:val="20"/>
        </w:rPr>
        <w:t xml:space="preserve"> BY PROPOSING YOUR NOMINEE, YOU ARE VERIFYING THAT THE INFORMATION CONTAINED IN THIS APPLICATION ABOUT THE NOMINEE IS A TRUE AND ACCURATE ACCOUNT AND THAT THE APPLICATION DOES NOT TAKE CREDIT FOR THE WORK OF OTHERS.</w:t>
      </w:r>
    </w:p>
    <w:p w14:paraId="4188D1BE" w14:textId="77777777" w:rsidR="00C75E1E" w:rsidRPr="004E65BA" w:rsidRDefault="00C75E1E" w:rsidP="005541B5">
      <w:pPr>
        <w:rPr>
          <w:color w:val="0070C0"/>
          <w:sz w:val="10"/>
          <w:szCs w:val="10"/>
          <w:lang w:val="en"/>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3"/>
        <w:gridCol w:w="5757"/>
      </w:tblGrid>
      <w:tr w:rsidR="00C75E1E" w:rsidRPr="00BC2EAD" w14:paraId="1D022515" w14:textId="77777777" w:rsidTr="00F143E6">
        <w:trPr>
          <w:trHeight w:val="576"/>
        </w:trPr>
        <w:tc>
          <w:tcPr>
            <w:tcW w:w="4663" w:type="dxa"/>
            <w:shd w:val="clear" w:color="auto" w:fill="F2F2F2"/>
            <w:vAlign w:val="center"/>
          </w:tcPr>
          <w:p w14:paraId="225B79D5" w14:textId="443D0A1E" w:rsidR="00C75E1E" w:rsidRPr="002703BE" w:rsidRDefault="00C75E1E" w:rsidP="002A32A5">
            <w:pPr>
              <w:rPr>
                <w:b/>
                <w:bCs/>
                <w:sz w:val="20"/>
                <w:szCs w:val="20"/>
              </w:rPr>
            </w:pPr>
            <w:r>
              <w:rPr>
                <w:b/>
                <w:bCs/>
                <w:sz w:val="20"/>
                <w:szCs w:val="20"/>
              </w:rPr>
              <w:t xml:space="preserve">Name of person nominating the individual person </w:t>
            </w:r>
            <w:r w:rsidR="002A32A5">
              <w:rPr>
                <w:b/>
                <w:bCs/>
                <w:sz w:val="20"/>
                <w:szCs w:val="20"/>
              </w:rPr>
              <w:t>(The proposer)</w:t>
            </w:r>
          </w:p>
        </w:tc>
        <w:tc>
          <w:tcPr>
            <w:tcW w:w="5757" w:type="dxa"/>
            <w:shd w:val="clear" w:color="auto" w:fill="auto"/>
          </w:tcPr>
          <w:p w14:paraId="673CA7E7" w14:textId="55F157D3" w:rsidR="00C75E1E" w:rsidRPr="00912829" w:rsidRDefault="00C75E1E" w:rsidP="002A32A5">
            <w:pPr>
              <w:rPr>
                <w:i/>
                <w:color w:val="FF0000"/>
                <w:sz w:val="20"/>
                <w:szCs w:val="20"/>
                <w:lang w:val="en"/>
              </w:rPr>
            </w:pPr>
            <w:r w:rsidRPr="00912829">
              <w:rPr>
                <w:i/>
                <w:color w:val="FF0000"/>
                <w:sz w:val="20"/>
                <w:szCs w:val="20"/>
                <w:lang w:val="en"/>
              </w:rPr>
              <w:t>Enter the details of the proposer who is nominating this individual</w:t>
            </w:r>
            <w:r>
              <w:rPr>
                <w:i/>
                <w:color w:val="FF0000"/>
                <w:sz w:val="20"/>
                <w:szCs w:val="20"/>
                <w:lang w:val="en"/>
              </w:rPr>
              <w:t>.</w:t>
            </w:r>
          </w:p>
        </w:tc>
      </w:tr>
      <w:tr w:rsidR="00C75E1E" w:rsidRPr="00BC2EAD" w14:paraId="36832FAD" w14:textId="77777777" w:rsidTr="00F143E6">
        <w:tc>
          <w:tcPr>
            <w:tcW w:w="4663" w:type="dxa"/>
            <w:shd w:val="clear" w:color="auto" w:fill="F2F2F2"/>
            <w:vAlign w:val="center"/>
          </w:tcPr>
          <w:p w14:paraId="76555A23" w14:textId="77777777" w:rsidR="00C75E1E" w:rsidRPr="002703BE" w:rsidRDefault="00C75E1E" w:rsidP="00D3726B">
            <w:pPr>
              <w:rPr>
                <w:b/>
                <w:bCs/>
                <w:sz w:val="20"/>
                <w:szCs w:val="20"/>
              </w:rPr>
            </w:pPr>
            <w:r>
              <w:rPr>
                <w:b/>
                <w:bCs/>
                <w:sz w:val="20"/>
                <w:szCs w:val="20"/>
              </w:rPr>
              <w:t>Proposer’s p</w:t>
            </w:r>
            <w:r w:rsidRPr="002703BE">
              <w:rPr>
                <w:b/>
                <w:bCs/>
                <w:sz w:val="20"/>
                <w:szCs w:val="20"/>
              </w:rPr>
              <w:t>osition</w:t>
            </w:r>
          </w:p>
        </w:tc>
        <w:tc>
          <w:tcPr>
            <w:tcW w:w="5757" w:type="dxa"/>
            <w:shd w:val="clear" w:color="auto" w:fill="auto"/>
          </w:tcPr>
          <w:p w14:paraId="436FE3CE" w14:textId="77777777" w:rsidR="00C75E1E" w:rsidRPr="00912829" w:rsidRDefault="00C75E1E" w:rsidP="00D3726B">
            <w:pPr>
              <w:rPr>
                <w:sz w:val="20"/>
                <w:szCs w:val="20"/>
              </w:rPr>
            </w:pPr>
            <w:r w:rsidRPr="00912829">
              <w:rPr>
                <w:i/>
                <w:color w:val="FF0000"/>
                <w:sz w:val="20"/>
                <w:szCs w:val="20"/>
                <w:lang w:val="en"/>
              </w:rPr>
              <w:t>State job title</w:t>
            </w:r>
          </w:p>
        </w:tc>
      </w:tr>
      <w:tr w:rsidR="00C75E1E" w:rsidRPr="00BC2EAD" w14:paraId="4B9351FB" w14:textId="77777777" w:rsidTr="00F143E6">
        <w:tc>
          <w:tcPr>
            <w:tcW w:w="4663" w:type="dxa"/>
            <w:shd w:val="clear" w:color="auto" w:fill="F2F2F2"/>
            <w:vAlign w:val="center"/>
          </w:tcPr>
          <w:p w14:paraId="61C8D185" w14:textId="77777777" w:rsidR="00C75E1E" w:rsidRPr="002703BE" w:rsidRDefault="00C75E1E" w:rsidP="00D3726B">
            <w:pPr>
              <w:rPr>
                <w:b/>
                <w:bCs/>
                <w:sz w:val="20"/>
                <w:szCs w:val="20"/>
              </w:rPr>
            </w:pPr>
            <w:r>
              <w:rPr>
                <w:b/>
                <w:bCs/>
                <w:sz w:val="20"/>
                <w:szCs w:val="20"/>
              </w:rPr>
              <w:t>Proposer’s organisation</w:t>
            </w:r>
          </w:p>
        </w:tc>
        <w:tc>
          <w:tcPr>
            <w:tcW w:w="5757" w:type="dxa"/>
            <w:shd w:val="clear" w:color="auto" w:fill="auto"/>
          </w:tcPr>
          <w:p w14:paraId="701AB4B4" w14:textId="77777777" w:rsidR="00C75E1E" w:rsidRPr="00912829" w:rsidRDefault="00C75E1E" w:rsidP="00D3726B">
            <w:pPr>
              <w:rPr>
                <w:sz w:val="20"/>
                <w:szCs w:val="20"/>
                <w:lang w:val="en"/>
              </w:rPr>
            </w:pPr>
          </w:p>
        </w:tc>
      </w:tr>
      <w:tr w:rsidR="00C75E1E" w:rsidRPr="00BC2EAD" w14:paraId="3640404A" w14:textId="77777777" w:rsidTr="00F143E6">
        <w:tc>
          <w:tcPr>
            <w:tcW w:w="4663" w:type="dxa"/>
            <w:shd w:val="clear" w:color="auto" w:fill="F2F2F2"/>
            <w:vAlign w:val="center"/>
          </w:tcPr>
          <w:p w14:paraId="6DBCD5EF" w14:textId="21FF4FD0" w:rsidR="00C75E1E" w:rsidRPr="002703BE" w:rsidRDefault="00C75E1E" w:rsidP="00D3726B">
            <w:pPr>
              <w:rPr>
                <w:b/>
                <w:bCs/>
                <w:sz w:val="20"/>
                <w:szCs w:val="20"/>
              </w:rPr>
            </w:pPr>
            <w:r>
              <w:rPr>
                <w:b/>
                <w:bCs/>
                <w:sz w:val="20"/>
                <w:szCs w:val="20"/>
              </w:rPr>
              <w:t xml:space="preserve">Proposer’s </w:t>
            </w:r>
            <w:r w:rsidR="00F143E6">
              <w:rPr>
                <w:b/>
                <w:bCs/>
                <w:sz w:val="20"/>
                <w:szCs w:val="20"/>
              </w:rPr>
              <w:t>email and phone (</w:t>
            </w:r>
            <w:r w:rsidRPr="002703BE">
              <w:rPr>
                <w:b/>
                <w:bCs/>
                <w:sz w:val="20"/>
                <w:szCs w:val="20"/>
              </w:rPr>
              <w:t>mobile</w:t>
            </w:r>
            <w:r w:rsidR="00F143E6">
              <w:rPr>
                <w:b/>
                <w:bCs/>
                <w:sz w:val="20"/>
                <w:szCs w:val="20"/>
              </w:rPr>
              <w:t>)</w:t>
            </w:r>
          </w:p>
        </w:tc>
        <w:tc>
          <w:tcPr>
            <w:tcW w:w="5757" w:type="dxa"/>
            <w:shd w:val="clear" w:color="auto" w:fill="auto"/>
          </w:tcPr>
          <w:p w14:paraId="0068242B" w14:textId="77777777" w:rsidR="00C75E1E" w:rsidRPr="00912829" w:rsidRDefault="00C75E1E" w:rsidP="00D3726B">
            <w:pPr>
              <w:rPr>
                <w:sz w:val="20"/>
                <w:szCs w:val="20"/>
                <w:lang w:val="en"/>
              </w:rPr>
            </w:pPr>
          </w:p>
        </w:tc>
      </w:tr>
      <w:tr w:rsidR="00C75E1E" w:rsidRPr="00BC2EAD" w14:paraId="5CE38183" w14:textId="77777777" w:rsidTr="00F143E6">
        <w:tc>
          <w:tcPr>
            <w:tcW w:w="4663" w:type="dxa"/>
            <w:shd w:val="clear" w:color="auto" w:fill="F2F2F2"/>
            <w:vAlign w:val="center"/>
          </w:tcPr>
          <w:p w14:paraId="7A7C2989" w14:textId="25C3F3EF" w:rsidR="00C75E1E" w:rsidRPr="002703BE" w:rsidRDefault="00C75E1E" w:rsidP="00C75E1E">
            <w:pPr>
              <w:rPr>
                <w:b/>
                <w:bCs/>
                <w:sz w:val="20"/>
                <w:szCs w:val="20"/>
              </w:rPr>
            </w:pPr>
            <w:r>
              <w:rPr>
                <w:b/>
                <w:bCs/>
                <w:sz w:val="20"/>
                <w:szCs w:val="20"/>
              </w:rPr>
              <w:t xml:space="preserve">What is your affiliation with the nominee? </w:t>
            </w:r>
          </w:p>
        </w:tc>
        <w:tc>
          <w:tcPr>
            <w:tcW w:w="5757" w:type="dxa"/>
            <w:shd w:val="clear" w:color="auto" w:fill="auto"/>
          </w:tcPr>
          <w:p w14:paraId="08526B1A" w14:textId="77777777" w:rsidR="00C75E1E" w:rsidRPr="00912829" w:rsidRDefault="00C75E1E" w:rsidP="00D3726B">
            <w:pPr>
              <w:rPr>
                <w:sz w:val="20"/>
                <w:szCs w:val="20"/>
              </w:rPr>
            </w:pPr>
          </w:p>
        </w:tc>
      </w:tr>
    </w:tbl>
    <w:p w14:paraId="621D874D" w14:textId="0222517A" w:rsidR="0004289D" w:rsidRPr="007E5C4D" w:rsidRDefault="0004289D" w:rsidP="00982827">
      <w:pPr>
        <w:rPr>
          <w:b/>
          <w:color w:val="248452"/>
          <w:sz w:val="8"/>
          <w:szCs w:val="8"/>
          <w:lang w:val="en"/>
        </w:rPr>
      </w:pPr>
    </w:p>
    <w:tbl>
      <w:tblPr>
        <w:tblW w:w="104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79"/>
        <w:gridCol w:w="2580"/>
        <w:gridCol w:w="2579"/>
        <w:gridCol w:w="2682"/>
      </w:tblGrid>
      <w:tr w:rsidR="000845CC" w:rsidRPr="00961E92" w14:paraId="74659AA9" w14:textId="77777777" w:rsidTr="00C00CA7">
        <w:tc>
          <w:tcPr>
            <w:tcW w:w="7738" w:type="dxa"/>
            <w:gridSpan w:val="3"/>
            <w:shd w:val="clear" w:color="auto" w:fill="F2F2F2"/>
            <w:vAlign w:val="center"/>
          </w:tcPr>
          <w:p w14:paraId="1CADBE47" w14:textId="77777777" w:rsidR="000845CC" w:rsidRPr="00961E92" w:rsidRDefault="000845CC" w:rsidP="00C00CA7">
            <w:pPr>
              <w:rPr>
                <w:b/>
                <w:szCs w:val="20"/>
              </w:rPr>
            </w:pPr>
            <w:r w:rsidRPr="00961E92">
              <w:rPr>
                <w:b/>
                <w:szCs w:val="20"/>
              </w:rPr>
              <w:t>Sustainable Development Goals (SDG)</w:t>
            </w:r>
            <w:r w:rsidRPr="00961E92">
              <w:rPr>
                <w:i/>
                <w:color w:val="248452"/>
                <w:sz w:val="16"/>
                <w:szCs w:val="16"/>
              </w:rPr>
              <w:t xml:space="preserve"> </w:t>
            </w:r>
            <w:r w:rsidRPr="00982827">
              <w:rPr>
                <w:i/>
                <w:color w:val="1C1F3C"/>
                <w:sz w:val="16"/>
                <w:szCs w:val="16"/>
              </w:rPr>
              <w:t xml:space="preserve">Please select up to four Goals that your application particularly delivers against: (If the tick box does not work, please highlight the four Goals.) </w:t>
            </w:r>
          </w:p>
        </w:tc>
        <w:tc>
          <w:tcPr>
            <w:tcW w:w="2682" w:type="dxa"/>
            <w:shd w:val="clear" w:color="auto" w:fill="F2F2F2"/>
            <w:vAlign w:val="center"/>
          </w:tcPr>
          <w:p w14:paraId="50695819" w14:textId="77777777" w:rsidR="000845CC" w:rsidRPr="00961E92" w:rsidRDefault="00000000" w:rsidP="00C00CA7">
            <w:pPr>
              <w:rPr>
                <w:sz w:val="16"/>
                <w:szCs w:val="16"/>
              </w:rPr>
            </w:pPr>
            <w:sdt>
              <w:sdtPr>
                <w:rPr>
                  <w:b/>
                  <w:color w:val="000000"/>
                  <w:sz w:val="16"/>
                  <w:szCs w:val="16"/>
                </w:rPr>
                <w:id w:val="-1570726400"/>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b/>
                <w:color w:val="000000"/>
                <w:sz w:val="16"/>
                <w:szCs w:val="16"/>
              </w:rPr>
              <w:t xml:space="preserve"> </w:t>
            </w:r>
            <w:r w:rsidR="000845CC" w:rsidRPr="00961E92">
              <w:rPr>
                <w:color w:val="000000"/>
                <w:sz w:val="16"/>
                <w:szCs w:val="16"/>
              </w:rPr>
              <w:t>1. No poverty</w:t>
            </w:r>
          </w:p>
        </w:tc>
      </w:tr>
      <w:tr w:rsidR="000845CC" w:rsidRPr="00961E92" w14:paraId="546FB316" w14:textId="77777777" w:rsidTr="00C00CA7">
        <w:tc>
          <w:tcPr>
            <w:tcW w:w="2579" w:type="dxa"/>
            <w:shd w:val="clear" w:color="auto" w:fill="F2F2F2"/>
            <w:vAlign w:val="center"/>
          </w:tcPr>
          <w:p w14:paraId="78EB2E97" w14:textId="0933A85C" w:rsidR="000845CC" w:rsidRPr="00961E92" w:rsidRDefault="00000000" w:rsidP="00C00CA7">
            <w:pPr>
              <w:rPr>
                <w:sz w:val="16"/>
                <w:szCs w:val="16"/>
              </w:rPr>
            </w:pPr>
            <w:sdt>
              <w:sdtPr>
                <w:rPr>
                  <w:b/>
                  <w:color w:val="000000"/>
                  <w:sz w:val="16"/>
                  <w:szCs w:val="16"/>
                </w:rPr>
                <w:id w:val="-404845800"/>
                <w14:checkbox>
                  <w14:checked w14:val="0"/>
                  <w14:checkedState w14:val="2612" w14:font="MS Gothic"/>
                  <w14:uncheckedState w14:val="2610" w14:font="MS Gothic"/>
                </w14:checkbox>
              </w:sdtPr>
              <w:sdtContent>
                <w:r w:rsidR="00961E92" w:rsidRPr="00961E92">
                  <w:rPr>
                    <w:rFonts w:ascii="MS Gothic" w:eastAsia="MS Gothic" w:hAnsi="MS Gothic" w:hint="eastAsia"/>
                    <w:b/>
                    <w:color w:val="000000"/>
                    <w:sz w:val="16"/>
                    <w:szCs w:val="16"/>
                  </w:rPr>
                  <w:t>☐</w:t>
                </w:r>
              </w:sdtContent>
            </w:sdt>
            <w:r w:rsidR="000845CC" w:rsidRPr="00961E92">
              <w:rPr>
                <w:b/>
                <w:color w:val="000000"/>
                <w:sz w:val="16"/>
                <w:szCs w:val="16"/>
              </w:rPr>
              <w:t xml:space="preserve"> </w:t>
            </w:r>
            <w:r w:rsidR="000845CC" w:rsidRPr="00961E92">
              <w:rPr>
                <w:color w:val="000000"/>
                <w:sz w:val="16"/>
                <w:szCs w:val="16"/>
              </w:rPr>
              <w:t>2. Zero hunger</w:t>
            </w:r>
          </w:p>
        </w:tc>
        <w:tc>
          <w:tcPr>
            <w:tcW w:w="2580" w:type="dxa"/>
            <w:shd w:val="clear" w:color="auto" w:fill="F2F2F2"/>
            <w:vAlign w:val="center"/>
          </w:tcPr>
          <w:p w14:paraId="716757F4" w14:textId="77777777" w:rsidR="000845CC" w:rsidRPr="00961E92" w:rsidRDefault="00000000" w:rsidP="00C00CA7">
            <w:pPr>
              <w:rPr>
                <w:sz w:val="16"/>
                <w:szCs w:val="16"/>
              </w:rPr>
            </w:pPr>
            <w:sdt>
              <w:sdtPr>
                <w:rPr>
                  <w:b/>
                  <w:color w:val="000000"/>
                  <w:sz w:val="16"/>
                  <w:szCs w:val="16"/>
                </w:rPr>
                <w:id w:val="-2120976924"/>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3. Good health and well-being</w:t>
            </w:r>
          </w:p>
        </w:tc>
        <w:tc>
          <w:tcPr>
            <w:tcW w:w="2579" w:type="dxa"/>
            <w:shd w:val="clear" w:color="auto" w:fill="F2F2F2"/>
            <w:vAlign w:val="center"/>
          </w:tcPr>
          <w:p w14:paraId="24A62AA5" w14:textId="77777777" w:rsidR="000845CC" w:rsidRPr="00961E92" w:rsidRDefault="00000000" w:rsidP="00C00CA7">
            <w:pPr>
              <w:rPr>
                <w:sz w:val="16"/>
                <w:szCs w:val="16"/>
              </w:rPr>
            </w:pPr>
            <w:sdt>
              <w:sdtPr>
                <w:rPr>
                  <w:b/>
                  <w:color w:val="000000"/>
                  <w:sz w:val="16"/>
                  <w:szCs w:val="16"/>
                </w:rPr>
                <w:id w:val="397872320"/>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4. Quality education</w:t>
            </w:r>
          </w:p>
        </w:tc>
        <w:tc>
          <w:tcPr>
            <w:tcW w:w="2682" w:type="dxa"/>
            <w:shd w:val="clear" w:color="auto" w:fill="F2F2F2"/>
            <w:vAlign w:val="center"/>
          </w:tcPr>
          <w:p w14:paraId="15BED14A" w14:textId="77777777" w:rsidR="000845CC" w:rsidRPr="00961E92" w:rsidRDefault="00000000" w:rsidP="00C00CA7">
            <w:pPr>
              <w:rPr>
                <w:sz w:val="16"/>
                <w:szCs w:val="16"/>
              </w:rPr>
            </w:pPr>
            <w:sdt>
              <w:sdtPr>
                <w:rPr>
                  <w:b/>
                  <w:color w:val="000000"/>
                  <w:sz w:val="16"/>
                  <w:szCs w:val="16"/>
                </w:rPr>
                <w:id w:val="1997607338"/>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5. Gender equality</w:t>
            </w:r>
          </w:p>
        </w:tc>
      </w:tr>
      <w:tr w:rsidR="000845CC" w:rsidRPr="00961E92" w14:paraId="71335FA8" w14:textId="77777777" w:rsidTr="00C00CA7">
        <w:tc>
          <w:tcPr>
            <w:tcW w:w="2579" w:type="dxa"/>
            <w:shd w:val="clear" w:color="auto" w:fill="F2F2F2"/>
            <w:vAlign w:val="center"/>
          </w:tcPr>
          <w:p w14:paraId="5C363D77" w14:textId="77777777" w:rsidR="000845CC" w:rsidRPr="00961E92" w:rsidRDefault="00000000" w:rsidP="00C00CA7">
            <w:pPr>
              <w:rPr>
                <w:color w:val="000000"/>
                <w:sz w:val="16"/>
                <w:szCs w:val="16"/>
              </w:rPr>
            </w:pPr>
            <w:sdt>
              <w:sdtPr>
                <w:rPr>
                  <w:b/>
                  <w:color w:val="000000"/>
                  <w:sz w:val="16"/>
                  <w:szCs w:val="16"/>
                </w:rPr>
                <w:id w:val="-23395671"/>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6. Clean water and sanitation</w:t>
            </w:r>
          </w:p>
        </w:tc>
        <w:tc>
          <w:tcPr>
            <w:tcW w:w="2580" w:type="dxa"/>
            <w:shd w:val="clear" w:color="auto" w:fill="F2F2F2"/>
            <w:vAlign w:val="center"/>
          </w:tcPr>
          <w:p w14:paraId="27E0DC58" w14:textId="77777777" w:rsidR="000845CC" w:rsidRPr="00961E92" w:rsidRDefault="00000000" w:rsidP="00C00CA7">
            <w:pPr>
              <w:rPr>
                <w:color w:val="000000"/>
                <w:sz w:val="16"/>
                <w:szCs w:val="16"/>
              </w:rPr>
            </w:pPr>
            <w:sdt>
              <w:sdtPr>
                <w:rPr>
                  <w:b/>
                  <w:color w:val="000000"/>
                  <w:sz w:val="16"/>
                  <w:szCs w:val="16"/>
                </w:rPr>
                <w:id w:val="1403722921"/>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7. Affordable and clean energy</w:t>
            </w:r>
          </w:p>
        </w:tc>
        <w:tc>
          <w:tcPr>
            <w:tcW w:w="2579" w:type="dxa"/>
            <w:shd w:val="clear" w:color="auto" w:fill="F2F2F2"/>
            <w:vAlign w:val="center"/>
          </w:tcPr>
          <w:p w14:paraId="7871D4D6" w14:textId="77777777" w:rsidR="000845CC" w:rsidRPr="00961E92" w:rsidRDefault="00000000" w:rsidP="00C00CA7">
            <w:pPr>
              <w:rPr>
                <w:color w:val="000000"/>
                <w:sz w:val="16"/>
                <w:szCs w:val="16"/>
              </w:rPr>
            </w:pPr>
            <w:sdt>
              <w:sdtPr>
                <w:rPr>
                  <w:b/>
                  <w:color w:val="000000"/>
                  <w:sz w:val="16"/>
                  <w:szCs w:val="16"/>
                </w:rPr>
                <w:id w:val="-1127236094"/>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8. Decent work and economic growth</w:t>
            </w:r>
          </w:p>
        </w:tc>
        <w:tc>
          <w:tcPr>
            <w:tcW w:w="2682" w:type="dxa"/>
            <w:shd w:val="clear" w:color="auto" w:fill="F2F2F2"/>
            <w:vAlign w:val="center"/>
          </w:tcPr>
          <w:p w14:paraId="41FF10C6" w14:textId="77777777" w:rsidR="000845CC" w:rsidRPr="00961E92" w:rsidRDefault="00000000" w:rsidP="00C00CA7">
            <w:pPr>
              <w:rPr>
                <w:color w:val="000000"/>
                <w:sz w:val="16"/>
                <w:szCs w:val="16"/>
              </w:rPr>
            </w:pPr>
            <w:sdt>
              <w:sdtPr>
                <w:rPr>
                  <w:b/>
                  <w:color w:val="000000"/>
                  <w:sz w:val="16"/>
                  <w:szCs w:val="16"/>
                </w:rPr>
                <w:id w:val="-1467731803"/>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9. Industry, </w:t>
            </w:r>
            <w:proofErr w:type="gramStart"/>
            <w:r w:rsidR="000845CC" w:rsidRPr="00961E92">
              <w:rPr>
                <w:color w:val="000000"/>
                <w:sz w:val="16"/>
                <w:szCs w:val="16"/>
              </w:rPr>
              <w:t>innovation</w:t>
            </w:r>
            <w:proofErr w:type="gramEnd"/>
            <w:r w:rsidR="000845CC" w:rsidRPr="00961E92">
              <w:rPr>
                <w:color w:val="000000"/>
                <w:sz w:val="16"/>
                <w:szCs w:val="16"/>
              </w:rPr>
              <w:t xml:space="preserve"> and infrastructure</w:t>
            </w:r>
          </w:p>
        </w:tc>
      </w:tr>
      <w:tr w:rsidR="000845CC" w:rsidRPr="00961E92" w14:paraId="09182871" w14:textId="77777777" w:rsidTr="00C00CA7">
        <w:tc>
          <w:tcPr>
            <w:tcW w:w="2579" w:type="dxa"/>
            <w:shd w:val="clear" w:color="auto" w:fill="F2F2F2"/>
            <w:vAlign w:val="center"/>
          </w:tcPr>
          <w:p w14:paraId="5AE9A72A" w14:textId="77777777" w:rsidR="000845CC" w:rsidRPr="00961E92" w:rsidRDefault="00000000" w:rsidP="00C00CA7">
            <w:pPr>
              <w:rPr>
                <w:color w:val="000000"/>
                <w:sz w:val="16"/>
                <w:szCs w:val="16"/>
              </w:rPr>
            </w:pPr>
            <w:sdt>
              <w:sdtPr>
                <w:rPr>
                  <w:b/>
                  <w:color w:val="000000"/>
                  <w:sz w:val="16"/>
                  <w:szCs w:val="16"/>
                </w:rPr>
                <w:id w:val="2116863899"/>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10. Reduced inequalities</w:t>
            </w:r>
          </w:p>
        </w:tc>
        <w:tc>
          <w:tcPr>
            <w:tcW w:w="2580" w:type="dxa"/>
            <w:shd w:val="clear" w:color="auto" w:fill="F2F2F2"/>
            <w:vAlign w:val="center"/>
          </w:tcPr>
          <w:p w14:paraId="50BEEF44" w14:textId="77777777" w:rsidR="000845CC" w:rsidRPr="00961E92" w:rsidRDefault="00000000" w:rsidP="00C00CA7">
            <w:pPr>
              <w:rPr>
                <w:color w:val="000000"/>
                <w:sz w:val="16"/>
                <w:szCs w:val="16"/>
              </w:rPr>
            </w:pPr>
            <w:sdt>
              <w:sdtPr>
                <w:rPr>
                  <w:b/>
                  <w:color w:val="000000"/>
                  <w:sz w:val="16"/>
                  <w:szCs w:val="16"/>
                </w:rPr>
                <w:id w:val="-149518967"/>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11. Sustainable cities and communities</w:t>
            </w:r>
          </w:p>
        </w:tc>
        <w:tc>
          <w:tcPr>
            <w:tcW w:w="2579" w:type="dxa"/>
            <w:shd w:val="clear" w:color="auto" w:fill="F2F2F2"/>
            <w:vAlign w:val="center"/>
          </w:tcPr>
          <w:p w14:paraId="47EDEAF4" w14:textId="77777777" w:rsidR="000845CC" w:rsidRPr="00961E92" w:rsidRDefault="00000000" w:rsidP="00C00CA7">
            <w:pPr>
              <w:rPr>
                <w:color w:val="000000"/>
                <w:sz w:val="16"/>
                <w:szCs w:val="16"/>
              </w:rPr>
            </w:pPr>
            <w:sdt>
              <w:sdtPr>
                <w:rPr>
                  <w:b/>
                  <w:color w:val="000000"/>
                  <w:sz w:val="16"/>
                  <w:szCs w:val="16"/>
                </w:rPr>
                <w:id w:val="691035687"/>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12. Responsible consumption and production</w:t>
            </w:r>
          </w:p>
        </w:tc>
        <w:tc>
          <w:tcPr>
            <w:tcW w:w="2682" w:type="dxa"/>
            <w:shd w:val="clear" w:color="auto" w:fill="F2F2F2"/>
            <w:vAlign w:val="center"/>
          </w:tcPr>
          <w:p w14:paraId="0D5B7806" w14:textId="77777777" w:rsidR="000845CC" w:rsidRPr="00961E92" w:rsidRDefault="00000000" w:rsidP="00C00CA7">
            <w:pPr>
              <w:rPr>
                <w:color w:val="000000"/>
                <w:sz w:val="16"/>
                <w:szCs w:val="16"/>
              </w:rPr>
            </w:pPr>
            <w:sdt>
              <w:sdtPr>
                <w:rPr>
                  <w:b/>
                  <w:color w:val="000000"/>
                  <w:sz w:val="16"/>
                  <w:szCs w:val="16"/>
                </w:rPr>
                <w:id w:val="1136218258"/>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13. Climate action</w:t>
            </w:r>
          </w:p>
        </w:tc>
      </w:tr>
      <w:tr w:rsidR="000845CC" w:rsidRPr="00961E92" w14:paraId="08D3FBD4" w14:textId="77777777" w:rsidTr="00C00CA7">
        <w:tc>
          <w:tcPr>
            <w:tcW w:w="2579" w:type="dxa"/>
            <w:shd w:val="clear" w:color="auto" w:fill="F2F2F2"/>
            <w:vAlign w:val="center"/>
          </w:tcPr>
          <w:p w14:paraId="7ED43B9B" w14:textId="77777777" w:rsidR="000845CC" w:rsidRPr="00961E92" w:rsidRDefault="00000000" w:rsidP="00C00CA7">
            <w:pPr>
              <w:rPr>
                <w:color w:val="000000"/>
                <w:sz w:val="16"/>
                <w:szCs w:val="16"/>
              </w:rPr>
            </w:pPr>
            <w:sdt>
              <w:sdtPr>
                <w:rPr>
                  <w:b/>
                  <w:color w:val="000000"/>
                  <w:sz w:val="16"/>
                  <w:szCs w:val="16"/>
                </w:rPr>
                <w:id w:val="1446035254"/>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14. Life below water</w:t>
            </w:r>
          </w:p>
        </w:tc>
        <w:tc>
          <w:tcPr>
            <w:tcW w:w="2580" w:type="dxa"/>
            <w:shd w:val="clear" w:color="auto" w:fill="F2F2F2"/>
            <w:vAlign w:val="center"/>
          </w:tcPr>
          <w:p w14:paraId="2EFFB13B" w14:textId="77777777" w:rsidR="000845CC" w:rsidRPr="00961E92" w:rsidRDefault="00000000" w:rsidP="00C00CA7">
            <w:pPr>
              <w:rPr>
                <w:color w:val="000000"/>
                <w:sz w:val="16"/>
                <w:szCs w:val="16"/>
              </w:rPr>
            </w:pPr>
            <w:sdt>
              <w:sdtPr>
                <w:rPr>
                  <w:b/>
                  <w:color w:val="000000"/>
                  <w:sz w:val="16"/>
                  <w:szCs w:val="16"/>
                </w:rPr>
                <w:id w:val="-568735505"/>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b/>
                <w:color w:val="000000"/>
                <w:sz w:val="16"/>
                <w:szCs w:val="16"/>
              </w:rPr>
              <w:t xml:space="preserve"> </w:t>
            </w:r>
            <w:r w:rsidR="000845CC" w:rsidRPr="00961E92">
              <w:rPr>
                <w:color w:val="000000"/>
                <w:sz w:val="16"/>
                <w:szCs w:val="16"/>
              </w:rPr>
              <w:t>15. Life on land</w:t>
            </w:r>
          </w:p>
        </w:tc>
        <w:tc>
          <w:tcPr>
            <w:tcW w:w="2579" w:type="dxa"/>
            <w:shd w:val="clear" w:color="auto" w:fill="F2F2F2"/>
            <w:vAlign w:val="center"/>
          </w:tcPr>
          <w:p w14:paraId="223EEB18" w14:textId="77777777" w:rsidR="000845CC" w:rsidRPr="00961E92" w:rsidRDefault="00000000" w:rsidP="00C00CA7">
            <w:pPr>
              <w:rPr>
                <w:color w:val="000000"/>
                <w:sz w:val="16"/>
                <w:szCs w:val="16"/>
              </w:rPr>
            </w:pPr>
            <w:sdt>
              <w:sdtPr>
                <w:rPr>
                  <w:b/>
                  <w:color w:val="000000"/>
                  <w:sz w:val="16"/>
                  <w:szCs w:val="16"/>
                </w:rPr>
                <w:id w:val="-214827759"/>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16. Peace, </w:t>
            </w:r>
            <w:proofErr w:type="gramStart"/>
            <w:r w:rsidR="000845CC" w:rsidRPr="00961E92">
              <w:rPr>
                <w:color w:val="000000"/>
                <w:sz w:val="16"/>
                <w:szCs w:val="16"/>
              </w:rPr>
              <w:t>justice</w:t>
            </w:r>
            <w:proofErr w:type="gramEnd"/>
            <w:r w:rsidR="000845CC" w:rsidRPr="00961E92">
              <w:rPr>
                <w:color w:val="000000"/>
                <w:sz w:val="16"/>
                <w:szCs w:val="16"/>
              </w:rPr>
              <w:t xml:space="preserve"> and strong institutions</w:t>
            </w:r>
          </w:p>
        </w:tc>
        <w:tc>
          <w:tcPr>
            <w:tcW w:w="2682" w:type="dxa"/>
            <w:shd w:val="clear" w:color="auto" w:fill="F2F2F2"/>
            <w:vAlign w:val="center"/>
          </w:tcPr>
          <w:p w14:paraId="62CDB635" w14:textId="77777777" w:rsidR="000845CC" w:rsidRPr="00961E92" w:rsidRDefault="00000000" w:rsidP="00C00CA7">
            <w:pPr>
              <w:rPr>
                <w:color w:val="000000"/>
                <w:sz w:val="16"/>
                <w:szCs w:val="16"/>
              </w:rPr>
            </w:pPr>
            <w:sdt>
              <w:sdtPr>
                <w:rPr>
                  <w:b/>
                  <w:color w:val="000000"/>
                  <w:sz w:val="16"/>
                  <w:szCs w:val="16"/>
                </w:rPr>
                <w:id w:val="-182974392"/>
                <w14:checkbox>
                  <w14:checked w14:val="0"/>
                  <w14:checkedState w14:val="2612" w14:font="MS Gothic"/>
                  <w14:uncheckedState w14:val="2610" w14:font="MS Gothic"/>
                </w14:checkbox>
              </w:sdtPr>
              <w:sdtContent>
                <w:r w:rsidR="000845CC" w:rsidRPr="00961E92">
                  <w:rPr>
                    <w:rFonts w:ascii="MS Gothic" w:eastAsia="MS Gothic" w:hAnsi="MS Gothic" w:hint="eastAsia"/>
                    <w:b/>
                    <w:color w:val="000000"/>
                    <w:sz w:val="16"/>
                    <w:szCs w:val="16"/>
                  </w:rPr>
                  <w:t>☐</w:t>
                </w:r>
              </w:sdtContent>
            </w:sdt>
            <w:r w:rsidR="000845CC" w:rsidRPr="00961E92">
              <w:rPr>
                <w:color w:val="000000"/>
                <w:sz w:val="16"/>
                <w:szCs w:val="16"/>
              </w:rPr>
              <w:t xml:space="preserve"> 17. Partnerships for the Goals</w:t>
            </w:r>
          </w:p>
        </w:tc>
      </w:tr>
      <w:tr w:rsidR="00E12D14" w:rsidRPr="004E03DA" w14:paraId="4E8CB7C0" w14:textId="77777777" w:rsidTr="00C00CA7">
        <w:tblPrEx>
          <w:tblBorders>
            <w:insideH w:val="single" w:sz="8" w:space="0" w:color="auto"/>
            <w:insideV w:val="single" w:sz="8" w:space="0" w:color="auto"/>
          </w:tblBorders>
        </w:tblPrEx>
        <w:tc>
          <w:tcPr>
            <w:tcW w:w="10420" w:type="dxa"/>
            <w:gridSpan w:val="4"/>
            <w:shd w:val="clear" w:color="auto" w:fill="F2F2F2"/>
            <w:vAlign w:val="center"/>
          </w:tcPr>
          <w:p w14:paraId="3BAD0BF7" w14:textId="77777777" w:rsidR="00E12D14" w:rsidRPr="00982827" w:rsidRDefault="00E12D14" w:rsidP="00E12D14">
            <w:pPr>
              <w:rPr>
                <w:i/>
                <w:color w:val="1C1F3C"/>
                <w:sz w:val="16"/>
                <w:szCs w:val="16"/>
              </w:rPr>
            </w:pPr>
            <w:r>
              <w:rPr>
                <w:b/>
                <w:szCs w:val="20"/>
              </w:rPr>
              <w:t xml:space="preserve">Where possible, please provide input to the below figures. </w:t>
            </w:r>
            <w:r w:rsidRPr="00982827">
              <w:rPr>
                <w:i/>
                <w:color w:val="1C1F3C"/>
                <w:sz w:val="16"/>
                <w:szCs w:val="16"/>
              </w:rPr>
              <w:t xml:space="preserve">Please record the </w:t>
            </w:r>
            <w:r w:rsidRPr="00982827">
              <w:rPr>
                <w:b/>
                <w:i/>
                <w:color w:val="1C1F3C"/>
                <w:sz w:val="16"/>
                <w:szCs w:val="16"/>
              </w:rPr>
              <w:t xml:space="preserve">annual </w:t>
            </w:r>
            <w:r w:rsidRPr="00982827">
              <w:rPr>
                <w:i/>
                <w:color w:val="1C1F3C"/>
                <w:sz w:val="16"/>
                <w:szCs w:val="16"/>
              </w:rPr>
              <w:t xml:space="preserve">carbon savings* you have/will achieve with your initiative. if your initiative does not have any carbon savings please leave this area blank. If your initiative is a long-term project, then please state over how many years. </w:t>
            </w:r>
          </w:p>
          <w:p w14:paraId="3252D280" w14:textId="69FFBA86" w:rsidR="00E12D14" w:rsidRDefault="00E12D14" w:rsidP="00E12D14">
            <w:pPr>
              <w:spacing w:line="276" w:lineRule="auto"/>
              <w:rPr>
                <w:sz w:val="20"/>
                <w:szCs w:val="20"/>
              </w:rPr>
            </w:pPr>
            <w:r w:rsidRPr="0061565C">
              <w:rPr>
                <w:sz w:val="20"/>
                <w:szCs w:val="20"/>
              </w:rPr>
              <w:t>CO2t savings 20</w:t>
            </w:r>
            <w:r w:rsidR="006A5AA7">
              <w:rPr>
                <w:sz w:val="20"/>
                <w:szCs w:val="20"/>
              </w:rPr>
              <w:t>2</w:t>
            </w:r>
            <w:r w:rsidR="00F143E6">
              <w:rPr>
                <w:sz w:val="20"/>
                <w:szCs w:val="20"/>
              </w:rPr>
              <w:t>2</w:t>
            </w:r>
            <w:r w:rsidRPr="0061565C">
              <w:rPr>
                <w:sz w:val="20"/>
                <w:szCs w:val="20"/>
              </w:rPr>
              <w:t>/20</w:t>
            </w:r>
            <w:r w:rsidR="00A503E2" w:rsidRPr="0061565C">
              <w:rPr>
                <w:sz w:val="20"/>
                <w:szCs w:val="20"/>
              </w:rPr>
              <w:t>2</w:t>
            </w:r>
            <w:r w:rsidR="00F143E6">
              <w:rPr>
                <w:sz w:val="20"/>
                <w:szCs w:val="20"/>
              </w:rPr>
              <w:t>3</w:t>
            </w:r>
            <w:r w:rsidRPr="0061565C">
              <w:rPr>
                <w:sz w:val="20"/>
                <w:szCs w:val="20"/>
              </w:rPr>
              <w:t>: __________</w:t>
            </w:r>
            <w:r w:rsidR="00F143E6">
              <w:rPr>
                <w:sz w:val="20"/>
                <w:szCs w:val="20"/>
              </w:rPr>
              <w:t xml:space="preserve"> </w:t>
            </w:r>
            <w:r w:rsidRPr="0061565C">
              <w:rPr>
                <w:sz w:val="20"/>
                <w:szCs w:val="20"/>
              </w:rPr>
              <w:t>(Actual or Estimated)</w:t>
            </w:r>
            <w:r w:rsidR="00F143E6">
              <w:rPr>
                <w:sz w:val="20"/>
                <w:szCs w:val="20"/>
              </w:rPr>
              <w:t xml:space="preserve"> / </w:t>
            </w:r>
            <w:r w:rsidRPr="0061565C">
              <w:rPr>
                <w:sz w:val="20"/>
                <w:szCs w:val="20"/>
              </w:rPr>
              <w:t>CO2t savings 20</w:t>
            </w:r>
            <w:r w:rsidR="00A503E2" w:rsidRPr="0061565C">
              <w:rPr>
                <w:sz w:val="20"/>
                <w:szCs w:val="20"/>
              </w:rPr>
              <w:t>2</w:t>
            </w:r>
            <w:r w:rsidR="00F143E6">
              <w:rPr>
                <w:sz w:val="20"/>
                <w:szCs w:val="20"/>
              </w:rPr>
              <w:t>3</w:t>
            </w:r>
            <w:r w:rsidRPr="0061565C">
              <w:rPr>
                <w:sz w:val="20"/>
                <w:szCs w:val="20"/>
              </w:rPr>
              <w:t>/20</w:t>
            </w:r>
            <w:r w:rsidR="00E61684" w:rsidRPr="0061565C">
              <w:rPr>
                <w:sz w:val="20"/>
                <w:szCs w:val="20"/>
              </w:rPr>
              <w:t>2</w:t>
            </w:r>
            <w:r w:rsidR="00F143E6">
              <w:rPr>
                <w:sz w:val="20"/>
                <w:szCs w:val="20"/>
              </w:rPr>
              <w:t>4</w:t>
            </w:r>
            <w:r w:rsidRPr="0061565C">
              <w:rPr>
                <w:sz w:val="20"/>
                <w:szCs w:val="20"/>
              </w:rPr>
              <w:t>:</w:t>
            </w:r>
            <w:r>
              <w:rPr>
                <w:sz w:val="20"/>
                <w:szCs w:val="20"/>
              </w:rPr>
              <w:t xml:space="preserve"> __________</w:t>
            </w:r>
            <w:r w:rsidR="00F143E6">
              <w:rPr>
                <w:sz w:val="20"/>
                <w:szCs w:val="20"/>
              </w:rPr>
              <w:t xml:space="preserve"> </w:t>
            </w:r>
            <w:r>
              <w:rPr>
                <w:sz w:val="20"/>
                <w:szCs w:val="20"/>
              </w:rPr>
              <w:t xml:space="preserve">(Estimated)     </w:t>
            </w:r>
          </w:p>
          <w:p w14:paraId="270D9152" w14:textId="5F835448" w:rsidR="00E12D14" w:rsidRPr="004E03DA" w:rsidRDefault="00E12D14" w:rsidP="00982827">
            <w:pPr>
              <w:rPr>
                <w:b/>
                <w:bCs/>
                <w:sz w:val="20"/>
                <w:szCs w:val="20"/>
              </w:rPr>
            </w:pPr>
            <w:r>
              <w:rPr>
                <w:sz w:val="20"/>
                <w:szCs w:val="20"/>
              </w:rPr>
              <w:t>CO2t savings over the life cycle of the project: _______ (Actual/Estimated and over how much time?)</w:t>
            </w:r>
            <w:r>
              <w:rPr>
                <w:sz w:val="18"/>
                <w:szCs w:val="18"/>
              </w:rPr>
              <w:br/>
              <w:t xml:space="preserve">* Overall tonnes of CO2 saved using the DEFRA/DECC conversion factors. </w:t>
            </w:r>
            <w:hyperlink r:id="rId11" w:history="1">
              <w:r>
                <w:rPr>
                  <w:rStyle w:val="Hyperlink"/>
                  <w:sz w:val="18"/>
                  <w:szCs w:val="18"/>
                </w:rPr>
                <w:t>http://www.ukconversionfactorscarbonsmart.co.uk/</w:t>
              </w:r>
            </w:hyperlink>
          </w:p>
        </w:tc>
      </w:tr>
      <w:tr w:rsidR="000845CC" w:rsidRPr="004E03DA" w14:paraId="48F8B162" w14:textId="77777777" w:rsidTr="00C00CA7">
        <w:tblPrEx>
          <w:tblBorders>
            <w:insideH w:val="single" w:sz="8" w:space="0" w:color="auto"/>
            <w:insideV w:val="single" w:sz="8" w:space="0" w:color="auto"/>
          </w:tblBorders>
        </w:tblPrEx>
        <w:tc>
          <w:tcPr>
            <w:tcW w:w="10420" w:type="dxa"/>
            <w:gridSpan w:val="4"/>
            <w:shd w:val="clear" w:color="auto" w:fill="F2F2F2"/>
            <w:vAlign w:val="center"/>
          </w:tcPr>
          <w:p w14:paraId="4770AF0F" w14:textId="77777777" w:rsidR="000845CC" w:rsidRPr="004E03DA" w:rsidRDefault="000845CC" w:rsidP="00C00CA7">
            <w:pPr>
              <w:rPr>
                <w:b/>
                <w:bCs/>
                <w:sz w:val="20"/>
                <w:szCs w:val="20"/>
              </w:rPr>
            </w:pPr>
            <w:r w:rsidRPr="004E03DA">
              <w:rPr>
                <w:b/>
                <w:bCs/>
                <w:sz w:val="20"/>
                <w:szCs w:val="20"/>
              </w:rPr>
              <w:t>DECLARATION: By submitting this form, you declare that the information presented is a true and accurate account of the project and that if further verification is required, then you will comply with such requests.</w:t>
            </w:r>
            <w:r>
              <w:rPr>
                <w:b/>
                <w:bCs/>
                <w:sz w:val="20"/>
                <w:szCs w:val="20"/>
              </w:rPr>
              <w:t xml:space="preserve"> </w:t>
            </w:r>
          </w:p>
        </w:tc>
      </w:tr>
    </w:tbl>
    <w:p w14:paraId="65B42F29" w14:textId="77777777" w:rsidR="00E928D8" w:rsidRDefault="00E928D8" w:rsidP="00773A16">
      <w:pPr>
        <w:jc w:val="center"/>
        <w:rPr>
          <w:b/>
          <w:color w:val="1C1F3C"/>
        </w:rPr>
      </w:pPr>
    </w:p>
    <w:p w14:paraId="397359E0" w14:textId="77777777" w:rsidR="00E928D8" w:rsidRDefault="00E928D8" w:rsidP="00773A16">
      <w:pPr>
        <w:jc w:val="center"/>
        <w:rPr>
          <w:b/>
          <w:color w:val="1C1F3C"/>
        </w:rPr>
      </w:pPr>
    </w:p>
    <w:p w14:paraId="06C13632" w14:textId="77777777" w:rsidR="00E928D8" w:rsidRDefault="00E928D8" w:rsidP="00773A16">
      <w:pPr>
        <w:jc w:val="center"/>
        <w:rPr>
          <w:b/>
          <w:color w:val="1C1F3C"/>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105"/>
        <w:gridCol w:w="9069"/>
      </w:tblGrid>
      <w:tr w:rsidR="00E928D8" w14:paraId="72740139" w14:textId="77777777" w:rsidTr="006E2CC6">
        <w:trPr>
          <w:trHeight w:val="921"/>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hideMark/>
          </w:tcPr>
          <w:p w14:paraId="1DCD9258" w14:textId="07039210" w:rsidR="00E928D8" w:rsidRDefault="00E928D8" w:rsidP="006E2CC6">
            <w:pPr>
              <w:rPr>
                <w:i/>
                <w:color w:val="BFBFBF"/>
                <w:szCs w:val="20"/>
              </w:rPr>
            </w:pPr>
            <w:r>
              <w:rPr>
                <w:b/>
                <w:szCs w:val="20"/>
              </w:rPr>
              <w:lastRenderedPageBreak/>
              <w:t xml:space="preserve">Top 3 learnings from implementing your approach </w:t>
            </w:r>
            <w:r w:rsidRPr="00982827">
              <w:rPr>
                <w:i/>
                <w:color w:val="1C1F3C"/>
                <w:sz w:val="16"/>
                <w:szCs w:val="16"/>
              </w:rPr>
              <w:t xml:space="preserve">Please write in the “first person” (i.e. I, we, our etc.). This information will be used as a marketing tool and appear in various places such as the </w:t>
            </w:r>
            <w:r w:rsidR="00DB111E">
              <w:rPr>
                <w:i/>
                <w:color w:val="1C1F3C"/>
                <w:sz w:val="16"/>
                <w:szCs w:val="16"/>
              </w:rPr>
              <w:t>online listings</w:t>
            </w:r>
            <w:r w:rsidR="00DB111E" w:rsidRPr="007C577D">
              <w:rPr>
                <w:i/>
                <w:color w:val="1C1F3C"/>
                <w:sz w:val="16"/>
                <w:szCs w:val="16"/>
              </w:rPr>
              <w:t xml:space="preserve">, </w:t>
            </w:r>
            <w:r w:rsidR="00DB111E">
              <w:rPr>
                <w:i/>
                <w:color w:val="1C1F3C"/>
                <w:sz w:val="16"/>
                <w:szCs w:val="16"/>
              </w:rPr>
              <w:t>promotions</w:t>
            </w:r>
            <w:r w:rsidRPr="00982827">
              <w:rPr>
                <w:i/>
                <w:color w:val="1C1F3C"/>
                <w:sz w:val="16"/>
                <w:szCs w:val="16"/>
              </w:rPr>
              <w:t xml:space="preserve"> etc. Please include your (nominee’s) top 3 learnings from implementing the project in </w:t>
            </w:r>
            <w:r w:rsidRPr="00982827">
              <w:rPr>
                <w:b/>
                <w:i/>
                <w:color w:val="1C1F3C"/>
                <w:sz w:val="16"/>
                <w:szCs w:val="16"/>
              </w:rPr>
              <w:t>3 short bullets</w:t>
            </w:r>
            <w:r w:rsidRPr="00982827">
              <w:rPr>
                <w:i/>
                <w:color w:val="1C1F3C"/>
                <w:sz w:val="16"/>
                <w:szCs w:val="16"/>
              </w:rPr>
              <w:t xml:space="preserve">. This can act as words of advice to others who may be starting out on their projects. Please keep these short – </w:t>
            </w:r>
            <w:r w:rsidRPr="00982827">
              <w:rPr>
                <w:b/>
                <w:i/>
                <w:color w:val="1C1F3C"/>
                <w:sz w:val="16"/>
                <w:szCs w:val="16"/>
              </w:rPr>
              <w:t>max. 15 words per item</w:t>
            </w:r>
            <w:r w:rsidRPr="00982827">
              <w:rPr>
                <w:i/>
                <w:color w:val="1C1F3C"/>
                <w:sz w:val="16"/>
                <w:szCs w:val="16"/>
              </w:rPr>
              <w:t>.</w:t>
            </w:r>
          </w:p>
        </w:tc>
      </w:tr>
      <w:tr w:rsidR="00E928D8" w14:paraId="17A0641A" w14:textId="77777777" w:rsidTr="006E2CC6">
        <w:trPr>
          <w:trHeight w:val="385"/>
        </w:trPr>
        <w:tc>
          <w:tcPr>
            <w:tcW w:w="1119" w:type="dxa"/>
            <w:tcBorders>
              <w:top w:val="single" w:sz="4" w:space="0" w:color="auto"/>
              <w:left w:val="single" w:sz="12" w:space="0" w:color="auto"/>
              <w:bottom w:val="single" w:sz="4" w:space="0" w:color="auto"/>
              <w:right w:val="nil"/>
            </w:tcBorders>
            <w:shd w:val="clear" w:color="auto" w:fill="F2F2F2"/>
            <w:vAlign w:val="center"/>
            <w:hideMark/>
          </w:tcPr>
          <w:p w14:paraId="675FDDF1" w14:textId="77777777" w:rsidR="00E928D8" w:rsidRPr="00982827" w:rsidRDefault="00E928D8" w:rsidP="006E2CC6">
            <w:pPr>
              <w:jc w:val="center"/>
              <w:rPr>
                <w:b/>
                <w:i/>
                <w:color w:val="1C1F3C"/>
                <w:sz w:val="36"/>
                <w:szCs w:val="36"/>
              </w:rPr>
            </w:pPr>
            <w:r w:rsidRPr="00982827">
              <w:rPr>
                <w:b/>
                <w:i/>
                <w:color w:val="1C1F3C"/>
                <w:sz w:val="36"/>
                <w:szCs w:val="36"/>
              </w:rPr>
              <w:t>1</w:t>
            </w:r>
          </w:p>
        </w:tc>
        <w:tc>
          <w:tcPr>
            <w:tcW w:w="9301" w:type="dxa"/>
            <w:tcBorders>
              <w:top w:val="single" w:sz="4" w:space="0" w:color="auto"/>
              <w:left w:val="nil"/>
              <w:bottom w:val="single" w:sz="4" w:space="0" w:color="auto"/>
              <w:right w:val="single" w:sz="12" w:space="0" w:color="auto"/>
            </w:tcBorders>
          </w:tcPr>
          <w:p w14:paraId="63D258AA" w14:textId="77777777" w:rsidR="00E928D8" w:rsidRDefault="00E928D8" w:rsidP="006E2CC6">
            <w:pPr>
              <w:rPr>
                <w:sz w:val="20"/>
                <w:szCs w:val="20"/>
              </w:rPr>
            </w:pPr>
          </w:p>
        </w:tc>
      </w:tr>
      <w:tr w:rsidR="00E928D8" w14:paraId="77AFAF57" w14:textId="77777777" w:rsidTr="006E2CC6">
        <w:trPr>
          <w:trHeight w:val="476"/>
        </w:trPr>
        <w:tc>
          <w:tcPr>
            <w:tcW w:w="1119" w:type="dxa"/>
            <w:tcBorders>
              <w:top w:val="single" w:sz="4" w:space="0" w:color="auto"/>
              <w:left w:val="single" w:sz="12" w:space="0" w:color="auto"/>
              <w:bottom w:val="single" w:sz="4" w:space="0" w:color="auto"/>
              <w:right w:val="nil"/>
            </w:tcBorders>
            <w:shd w:val="clear" w:color="auto" w:fill="F2F2F2"/>
            <w:vAlign w:val="center"/>
            <w:hideMark/>
          </w:tcPr>
          <w:p w14:paraId="7F2CF3F6" w14:textId="77777777" w:rsidR="00E928D8" w:rsidRPr="00982827" w:rsidRDefault="00E928D8" w:rsidP="006E2CC6">
            <w:pPr>
              <w:jc w:val="center"/>
              <w:rPr>
                <w:b/>
                <w:i/>
                <w:color w:val="1C1F3C"/>
                <w:sz w:val="36"/>
                <w:szCs w:val="36"/>
              </w:rPr>
            </w:pPr>
            <w:r w:rsidRPr="00982827">
              <w:rPr>
                <w:b/>
                <w:i/>
                <w:color w:val="1C1F3C"/>
                <w:sz w:val="36"/>
                <w:szCs w:val="36"/>
              </w:rPr>
              <w:t>2</w:t>
            </w:r>
          </w:p>
        </w:tc>
        <w:tc>
          <w:tcPr>
            <w:tcW w:w="9301" w:type="dxa"/>
            <w:tcBorders>
              <w:top w:val="single" w:sz="4" w:space="0" w:color="auto"/>
              <w:left w:val="nil"/>
              <w:bottom w:val="single" w:sz="4" w:space="0" w:color="auto"/>
              <w:right w:val="single" w:sz="12" w:space="0" w:color="auto"/>
            </w:tcBorders>
          </w:tcPr>
          <w:p w14:paraId="7A981F3F" w14:textId="77777777" w:rsidR="00E928D8" w:rsidRDefault="00E928D8" w:rsidP="006E2CC6">
            <w:pPr>
              <w:rPr>
                <w:sz w:val="20"/>
                <w:szCs w:val="20"/>
              </w:rPr>
            </w:pPr>
          </w:p>
          <w:p w14:paraId="38F3AFE5" w14:textId="77777777" w:rsidR="00E928D8" w:rsidRDefault="00E928D8" w:rsidP="006E2CC6">
            <w:pPr>
              <w:rPr>
                <w:sz w:val="20"/>
                <w:szCs w:val="20"/>
              </w:rPr>
            </w:pPr>
          </w:p>
        </w:tc>
      </w:tr>
      <w:tr w:rsidR="00E928D8" w14:paraId="5AAB9AB0" w14:textId="77777777" w:rsidTr="006E2CC6">
        <w:trPr>
          <w:trHeight w:val="426"/>
        </w:trPr>
        <w:tc>
          <w:tcPr>
            <w:tcW w:w="1119" w:type="dxa"/>
            <w:tcBorders>
              <w:top w:val="single" w:sz="4" w:space="0" w:color="auto"/>
              <w:left w:val="single" w:sz="12" w:space="0" w:color="auto"/>
              <w:bottom w:val="single" w:sz="12" w:space="0" w:color="auto"/>
              <w:right w:val="nil"/>
            </w:tcBorders>
            <w:shd w:val="clear" w:color="auto" w:fill="F2F2F2"/>
            <w:vAlign w:val="center"/>
            <w:hideMark/>
          </w:tcPr>
          <w:p w14:paraId="29E6A3ED" w14:textId="77777777" w:rsidR="00E928D8" w:rsidRPr="00982827" w:rsidRDefault="00E928D8" w:rsidP="006E2CC6">
            <w:pPr>
              <w:jc w:val="center"/>
              <w:rPr>
                <w:b/>
                <w:i/>
                <w:color w:val="1C1F3C"/>
                <w:sz w:val="36"/>
                <w:szCs w:val="36"/>
              </w:rPr>
            </w:pPr>
            <w:r w:rsidRPr="00982827">
              <w:rPr>
                <w:b/>
                <w:i/>
                <w:color w:val="1C1F3C"/>
                <w:sz w:val="36"/>
                <w:szCs w:val="36"/>
              </w:rPr>
              <w:t>3</w:t>
            </w:r>
          </w:p>
        </w:tc>
        <w:tc>
          <w:tcPr>
            <w:tcW w:w="9301" w:type="dxa"/>
            <w:tcBorders>
              <w:top w:val="single" w:sz="4" w:space="0" w:color="auto"/>
              <w:left w:val="nil"/>
              <w:bottom w:val="single" w:sz="12" w:space="0" w:color="auto"/>
              <w:right w:val="single" w:sz="12" w:space="0" w:color="auto"/>
            </w:tcBorders>
          </w:tcPr>
          <w:p w14:paraId="102B96BD" w14:textId="77777777" w:rsidR="00E928D8" w:rsidRDefault="00E928D8" w:rsidP="006E2CC6">
            <w:pPr>
              <w:rPr>
                <w:sz w:val="20"/>
                <w:szCs w:val="20"/>
              </w:rPr>
            </w:pPr>
          </w:p>
          <w:p w14:paraId="734289C1" w14:textId="77777777" w:rsidR="00E928D8" w:rsidRDefault="00E928D8" w:rsidP="006E2CC6">
            <w:pPr>
              <w:rPr>
                <w:sz w:val="20"/>
                <w:szCs w:val="20"/>
              </w:rPr>
            </w:pPr>
          </w:p>
        </w:tc>
      </w:tr>
    </w:tbl>
    <w:p w14:paraId="2D529840" w14:textId="77777777" w:rsidR="00E928D8" w:rsidRDefault="00E928D8" w:rsidP="00773A16">
      <w:pPr>
        <w:jc w:val="center"/>
        <w:rPr>
          <w:b/>
          <w:color w:val="1C1F3C"/>
        </w:rPr>
      </w:pPr>
    </w:p>
    <w:p w14:paraId="3EFD69CE" w14:textId="77777777" w:rsidR="00E928D8" w:rsidRDefault="00E928D8" w:rsidP="00773A16">
      <w:pPr>
        <w:jc w:val="center"/>
        <w:rPr>
          <w:b/>
          <w:color w:val="1C1F3C"/>
        </w:rPr>
      </w:pPr>
    </w:p>
    <w:p w14:paraId="3F8DF034" w14:textId="1ABFB4AF" w:rsidR="000845CC" w:rsidRPr="00982827" w:rsidRDefault="000845CC" w:rsidP="00773A16">
      <w:pPr>
        <w:jc w:val="center"/>
        <w:rPr>
          <w:b/>
          <w:color w:val="1C1F3C"/>
          <w:sz w:val="32"/>
          <w:szCs w:val="32"/>
          <w:lang w:val="en"/>
        </w:rPr>
      </w:pPr>
      <w:r w:rsidRPr="00982827">
        <w:rPr>
          <w:b/>
          <w:color w:val="1C1F3C"/>
        </w:rPr>
        <w:t>The cover page</w:t>
      </w:r>
      <w:r w:rsidR="00E928D8">
        <w:rPr>
          <w:b/>
          <w:color w:val="1C1F3C"/>
        </w:rPr>
        <w:t>s are</w:t>
      </w:r>
      <w:r w:rsidRPr="00982827">
        <w:rPr>
          <w:b/>
          <w:color w:val="1C1F3C"/>
        </w:rPr>
        <w:t xml:space="preserve"> not included in the </w:t>
      </w:r>
      <w:r w:rsidR="00773A16" w:rsidRPr="00982827">
        <w:rPr>
          <w:b/>
          <w:color w:val="1C1F3C"/>
        </w:rPr>
        <w:t>4-page</w:t>
      </w:r>
      <w:r w:rsidRPr="00982827">
        <w:rPr>
          <w:b/>
          <w:color w:val="1C1F3C"/>
        </w:rPr>
        <w:t xml:space="preserve"> entry limit</w:t>
      </w:r>
    </w:p>
    <w:p w14:paraId="5FCFE3C8" w14:textId="588C6521" w:rsidR="00C405C0" w:rsidRPr="00982827" w:rsidRDefault="00773A16" w:rsidP="005541B5">
      <w:pPr>
        <w:rPr>
          <w:b/>
          <w:color w:val="248452"/>
          <w:sz w:val="16"/>
          <w:szCs w:val="16"/>
          <w:lang w:val="en"/>
        </w:rPr>
      </w:pPr>
      <w:r>
        <w:rPr>
          <w:b/>
          <w:color w:val="248452"/>
          <w:sz w:val="32"/>
          <w:szCs w:val="32"/>
          <w:lang w:val="en"/>
        </w:rPr>
        <w:br w:type="page"/>
      </w:r>
    </w:p>
    <w:p w14:paraId="2063156F" w14:textId="77777777" w:rsidR="0033232F" w:rsidRPr="00471EAE" w:rsidRDefault="0033232F">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83"/>
        <w:gridCol w:w="7691"/>
      </w:tblGrid>
      <w:tr w:rsidR="007C0BA0" w:rsidRPr="00BC2EAD" w14:paraId="1697A6EB" w14:textId="77777777" w:rsidTr="00E077B6">
        <w:tc>
          <w:tcPr>
            <w:tcW w:w="2518" w:type="dxa"/>
            <w:shd w:val="clear" w:color="auto" w:fill="F2F2F2"/>
            <w:vAlign w:val="center"/>
          </w:tcPr>
          <w:p w14:paraId="3197EA5F" w14:textId="7AB24A65" w:rsidR="00077560" w:rsidRPr="00982827" w:rsidRDefault="00810E17" w:rsidP="00DF0F46">
            <w:pPr>
              <w:rPr>
                <w:i/>
                <w:color w:val="1C1F3C"/>
                <w:sz w:val="16"/>
                <w:szCs w:val="16"/>
              </w:rPr>
            </w:pPr>
            <w:r w:rsidRPr="00BE261A">
              <w:rPr>
                <w:b/>
              </w:rPr>
              <w:t>Individual</w:t>
            </w:r>
            <w:r w:rsidR="00982827">
              <w:rPr>
                <w:b/>
              </w:rPr>
              <w:t xml:space="preserve"> </w:t>
            </w:r>
            <w:r w:rsidR="007C0BA0" w:rsidRPr="00BE261A">
              <w:rPr>
                <w:b/>
              </w:rPr>
              <w:t>summary</w:t>
            </w:r>
            <w:r w:rsidR="0067308C">
              <w:br/>
            </w:r>
            <w:r w:rsidR="00077560" w:rsidRPr="00982827">
              <w:rPr>
                <w:i/>
                <w:color w:val="1C1F3C"/>
                <w:sz w:val="16"/>
                <w:szCs w:val="16"/>
                <w:u w:val="single"/>
              </w:rPr>
              <w:t>This text must be as close to 150 words as possible.</w:t>
            </w:r>
          </w:p>
          <w:p w14:paraId="136C9238" w14:textId="16D5E81D" w:rsidR="005F4273" w:rsidRPr="00982827" w:rsidRDefault="005F4273" w:rsidP="005F4273">
            <w:pPr>
              <w:rPr>
                <w:color w:val="1C1F3C"/>
                <w:sz w:val="16"/>
                <w:szCs w:val="16"/>
              </w:rPr>
            </w:pPr>
            <w:r w:rsidRPr="00982827">
              <w:rPr>
                <w:i/>
                <w:color w:val="1C1F3C"/>
                <w:sz w:val="16"/>
                <w:szCs w:val="16"/>
              </w:rPr>
              <w:t xml:space="preserve">Tip: </w:t>
            </w:r>
            <w:r w:rsidR="00D97954" w:rsidRPr="00982827">
              <w:rPr>
                <w:i/>
                <w:color w:val="1C1F3C"/>
                <w:sz w:val="16"/>
                <w:szCs w:val="16"/>
              </w:rPr>
              <w:t>Explain</w:t>
            </w:r>
            <w:r w:rsidR="00810E17" w:rsidRPr="00982827">
              <w:rPr>
                <w:i/>
                <w:color w:val="1C1F3C"/>
                <w:sz w:val="16"/>
                <w:szCs w:val="16"/>
              </w:rPr>
              <w:t xml:space="preserve"> succinctly</w:t>
            </w:r>
            <w:r w:rsidR="00D97954" w:rsidRPr="00982827">
              <w:rPr>
                <w:i/>
                <w:color w:val="1C1F3C"/>
                <w:sz w:val="16"/>
                <w:szCs w:val="16"/>
              </w:rPr>
              <w:t xml:space="preserve"> what </w:t>
            </w:r>
            <w:r w:rsidR="001F4454" w:rsidRPr="00982827">
              <w:rPr>
                <w:i/>
                <w:color w:val="1C1F3C"/>
                <w:sz w:val="16"/>
                <w:szCs w:val="16"/>
              </w:rPr>
              <w:t>you have</w:t>
            </w:r>
            <w:r w:rsidR="00D97954" w:rsidRPr="00982827">
              <w:rPr>
                <w:i/>
                <w:color w:val="1C1F3C"/>
                <w:sz w:val="16"/>
                <w:szCs w:val="16"/>
              </w:rPr>
              <w:t xml:space="preserve"> achieved. P</w:t>
            </w:r>
            <w:r w:rsidRPr="00982827">
              <w:rPr>
                <w:i/>
                <w:color w:val="1C1F3C"/>
                <w:sz w:val="16"/>
                <w:szCs w:val="16"/>
              </w:rPr>
              <w:t xml:space="preserve">lease make it as ‘catchy’ and descriptive as possible. </w:t>
            </w:r>
            <w:r w:rsidR="00DF0F46" w:rsidRPr="00982827">
              <w:rPr>
                <w:i/>
                <w:color w:val="1C1F3C"/>
                <w:sz w:val="16"/>
                <w:szCs w:val="16"/>
              </w:rPr>
              <w:t xml:space="preserve">(If </w:t>
            </w:r>
            <w:r w:rsidR="001F4454" w:rsidRPr="00982827">
              <w:rPr>
                <w:i/>
                <w:color w:val="1C1F3C"/>
                <w:sz w:val="16"/>
                <w:szCs w:val="16"/>
              </w:rPr>
              <w:t>you are</w:t>
            </w:r>
            <w:r w:rsidR="00DF0F46" w:rsidRPr="00982827">
              <w:rPr>
                <w:i/>
                <w:color w:val="1C1F3C"/>
                <w:sz w:val="16"/>
                <w:szCs w:val="16"/>
              </w:rPr>
              <w:t xml:space="preserve"> selected as a Finalist, this text will be included in the </w:t>
            </w:r>
            <w:r w:rsidR="004D655F">
              <w:rPr>
                <w:i/>
                <w:color w:val="1C1F3C"/>
                <w:sz w:val="16"/>
                <w:szCs w:val="16"/>
              </w:rPr>
              <w:t>online listings</w:t>
            </w:r>
            <w:r w:rsidR="00DF0F46" w:rsidRPr="00982827">
              <w:rPr>
                <w:i/>
                <w:color w:val="1C1F3C"/>
                <w:sz w:val="16"/>
                <w:szCs w:val="16"/>
              </w:rPr>
              <w:t>.)</w:t>
            </w:r>
          </w:p>
          <w:p w14:paraId="4732293D" w14:textId="77777777" w:rsidR="005F4273" w:rsidRPr="00982827" w:rsidRDefault="005F4273" w:rsidP="005F4273">
            <w:pPr>
              <w:rPr>
                <w:b/>
                <w:color w:val="1C1F3C"/>
                <w:sz w:val="16"/>
                <w:szCs w:val="16"/>
              </w:rPr>
            </w:pPr>
          </w:p>
          <w:p w14:paraId="6A64DA28" w14:textId="77777777" w:rsidR="007C0BA0" w:rsidRPr="0067308C" w:rsidRDefault="007C0BA0" w:rsidP="0067308C">
            <w:pPr>
              <w:rPr>
                <w:b/>
                <w:color w:val="248452"/>
                <w:sz w:val="16"/>
                <w:szCs w:val="16"/>
              </w:rPr>
            </w:pPr>
          </w:p>
        </w:tc>
        <w:tc>
          <w:tcPr>
            <w:tcW w:w="7902" w:type="dxa"/>
            <w:shd w:val="clear" w:color="auto" w:fill="auto"/>
            <w:vAlign w:val="center"/>
          </w:tcPr>
          <w:p w14:paraId="3A1217EF" w14:textId="77777777" w:rsidR="0067308C" w:rsidRPr="00912829" w:rsidRDefault="0067308C" w:rsidP="0067308C">
            <w:pPr>
              <w:rPr>
                <w:sz w:val="20"/>
                <w:szCs w:val="20"/>
                <w:lang w:val="en"/>
              </w:rPr>
            </w:pPr>
          </w:p>
          <w:p w14:paraId="632CF8C6" w14:textId="77777777" w:rsidR="0067308C" w:rsidRPr="00912829" w:rsidRDefault="0067308C" w:rsidP="0067308C">
            <w:pPr>
              <w:rPr>
                <w:sz w:val="20"/>
                <w:szCs w:val="20"/>
                <w:lang w:val="en"/>
              </w:rPr>
            </w:pPr>
          </w:p>
          <w:p w14:paraId="4F50B2AC" w14:textId="77777777" w:rsidR="0067308C" w:rsidRPr="00912829" w:rsidRDefault="0067308C" w:rsidP="0067308C">
            <w:pPr>
              <w:rPr>
                <w:sz w:val="20"/>
                <w:szCs w:val="20"/>
                <w:lang w:val="en"/>
              </w:rPr>
            </w:pPr>
          </w:p>
          <w:p w14:paraId="65E35C28" w14:textId="77777777" w:rsidR="0067308C" w:rsidRPr="00912829" w:rsidRDefault="0067308C" w:rsidP="0067308C">
            <w:pPr>
              <w:rPr>
                <w:sz w:val="20"/>
                <w:szCs w:val="20"/>
                <w:lang w:val="en"/>
              </w:rPr>
            </w:pPr>
          </w:p>
          <w:p w14:paraId="5E53450B" w14:textId="77777777" w:rsidR="0067308C" w:rsidRPr="00912829" w:rsidRDefault="0067308C" w:rsidP="0067308C">
            <w:pPr>
              <w:rPr>
                <w:sz w:val="20"/>
                <w:szCs w:val="20"/>
                <w:lang w:val="en"/>
              </w:rPr>
            </w:pPr>
          </w:p>
          <w:p w14:paraId="3B8CA105" w14:textId="77777777" w:rsidR="0067308C" w:rsidRPr="00912829" w:rsidRDefault="0067308C" w:rsidP="0067308C">
            <w:pPr>
              <w:rPr>
                <w:sz w:val="20"/>
                <w:szCs w:val="20"/>
                <w:lang w:val="en"/>
              </w:rPr>
            </w:pPr>
          </w:p>
          <w:p w14:paraId="1D0A177B" w14:textId="77777777" w:rsidR="0067308C" w:rsidRPr="00912829" w:rsidRDefault="0067308C" w:rsidP="0067308C">
            <w:pPr>
              <w:rPr>
                <w:sz w:val="20"/>
                <w:szCs w:val="20"/>
                <w:lang w:val="en"/>
              </w:rPr>
            </w:pPr>
          </w:p>
          <w:p w14:paraId="27339B48" w14:textId="77777777" w:rsidR="0067308C" w:rsidRPr="00912829" w:rsidRDefault="0067308C" w:rsidP="0067308C">
            <w:pPr>
              <w:rPr>
                <w:sz w:val="20"/>
                <w:szCs w:val="20"/>
                <w:lang w:val="en"/>
              </w:rPr>
            </w:pPr>
          </w:p>
          <w:p w14:paraId="01D8EB95" w14:textId="77777777" w:rsidR="0067308C" w:rsidRPr="00912829" w:rsidRDefault="0067308C" w:rsidP="0067308C">
            <w:pPr>
              <w:rPr>
                <w:sz w:val="20"/>
                <w:szCs w:val="20"/>
                <w:lang w:val="en"/>
              </w:rPr>
            </w:pPr>
          </w:p>
          <w:p w14:paraId="79D25F1C" w14:textId="77777777" w:rsidR="0067308C" w:rsidRPr="007151A0" w:rsidRDefault="0067308C" w:rsidP="0067308C">
            <w:pPr>
              <w:rPr>
                <w:sz w:val="20"/>
                <w:szCs w:val="20"/>
                <w:lang w:val="en"/>
              </w:rPr>
            </w:pPr>
          </w:p>
        </w:tc>
      </w:tr>
    </w:tbl>
    <w:p w14:paraId="52EB4595" w14:textId="77777777" w:rsidR="00680D54" w:rsidRPr="00471EAE" w:rsidRDefault="00680D54" w:rsidP="005541B5">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492"/>
        <w:gridCol w:w="7682"/>
      </w:tblGrid>
      <w:tr w:rsidR="00B72C6E" w:rsidRPr="00BC2EAD" w14:paraId="769AB645" w14:textId="77777777" w:rsidTr="001A7DDA">
        <w:trPr>
          <w:trHeight w:val="1567"/>
        </w:trPr>
        <w:tc>
          <w:tcPr>
            <w:tcW w:w="2492" w:type="dxa"/>
            <w:shd w:val="clear" w:color="auto" w:fill="F2F2F2"/>
            <w:vAlign w:val="center"/>
          </w:tcPr>
          <w:p w14:paraId="70B7224E" w14:textId="77777777" w:rsidR="00B72C6E" w:rsidRPr="00BC2EAD" w:rsidRDefault="005F4273" w:rsidP="00B72C6E">
            <w:pPr>
              <w:rPr>
                <w:szCs w:val="20"/>
                <w:lang w:val="en"/>
              </w:rPr>
            </w:pPr>
            <w:r>
              <w:rPr>
                <w:b/>
                <w:szCs w:val="20"/>
                <w:lang w:val="en"/>
              </w:rPr>
              <w:t>Organisational profile</w:t>
            </w:r>
          </w:p>
          <w:p w14:paraId="3CAC0BBD" w14:textId="726BF856" w:rsidR="005F4273" w:rsidRPr="00982827" w:rsidRDefault="005F4273" w:rsidP="005F4273">
            <w:pPr>
              <w:rPr>
                <w:i/>
                <w:color w:val="1C1F3C"/>
                <w:sz w:val="16"/>
                <w:szCs w:val="16"/>
                <w:lang w:val="en-US"/>
              </w:rPr>
            </w:pPr>
            <w:r w:rsidRPr="00982827">
              <w:rPr>
                <w:i/>
                <w:color w:val="1C1F3C"/>
                <w:sz w:val="16"/>
                <w:szCs w:val="16"/>
              </w:rPr>
              <w:t xml:space="preserve">Provide a short profile of </w:t>
            </w:r>
            <w:r w:rsidR="001F4454" w:rsidRPr="00982827">
              <w:rPr>
                <w:i/>
                <w:color w:val="1C1F3C"/>
                <w:sz w:val="16"/>
                <w:szCs w:val="16"/>
              </w:rPr>
              <w:t xml:space="preserve">your </w:t>
            </w:r>
            <w:r w:rsidRPr="00982827">
              <w:rPr>
                <w:i/>
                <w:color w:val="1C1F3C"/>
                <w:sz w:val="16"/>
                <w:szCs w:val="16"/>
              </w:rPr>
              <w:t>organisation and the focus area(s).</w:t>
            </w:r>
            <w:r w:rsidRPr="00982827">
              <w:rPr>
                <w:i/>
                <w:color w:val="1C1F3C"/>
                <w:sz w:val="16"/>
                <w:szCs w:val="16"/>
                <w:lang w:val="en-US"/>
              </w:rPr>
              <w:t xml:space="preserve"> </w:t>
            </w:r>
            <w:r w:rsidRPr="00982827">
              <w:rPr>
                <w:i/>
                <w:color w:val="1C1F3C"/>
                <w:sz w:val="16"/>
                <w:szCs w:val="16"/>
                <w:u w:val="single"/>
                <w:lang w:val="en-US"/>
              </w:rPr>
              <w:t xml:space="preserve">Please update the example shown to the right and provide additional </w:t>
            </w:r>
            <w:proofErr w:type="gramStart"/>
            <w:r w:rsidRPr="00982827">
              <w:rPr>
                <w:i/>
                <w:color w:val="1C1F3C"/>
                <w:sz w:val="16"/>
                <w:szCs w:val="16"/>
                <w:u w:val="single"/>
                <w:lang w:val="en-US"/>
              </w:rPr>
              <w:t>text</w:t>
            </w:r>
            <w:proofErr w:type="gramEnd"/>
          </w:p>
          <w:p w14:paraId="2F4B1FD0" w14:textId="77777777" w:rsidR="00B72C6E" w:rsidRPr="00E077B6" w:rsidRDefault="00B72C6E" w:rsidP="005F4273">
            <w:pPr>
              <w:rPr>
                <w:sz w:val="14"/>
                <w:szCs w:val="14"/>
                <w:lang w:val="en"/>
              </w:rPr>
            </w:pPr>
          </w:p>
        </w:tc>
        <w:tc>
          <w:tcPr>
            <w:tcW w:w="7682" w:type="dxa"/>
            <w:shd w:val="clear" w:color="auto" w:fill="auto"/>
          </w:tcPr>
          <w:p w14:paraId="07386D78" w14:textId="77777777" w:rsidR="006A5AA7" w:rsidRPr="00206989" w:rsidRDefault="006A5AA7" w:rsidP="006A5AA7">
            <w:pPr>
              <w:rPr>
                <w:i/>
                <w:color w:val="FF0000"/>
                <w:sz w:val="16"/>
                <w:szCs w:val="16"/>
              </w:rPr>
            </w:pPr>
            <w:r w:rsidRPr="00206989">
              <w:rPr>
                <w:i/>
                <w:color w:val="FF0000"/>
                <w:sz w:val="16"/>
                <w:szCs w:val="16"/>
              </w:rPr>
              <w:t>Example to be updated</w:t>
            </w:r>
          </w:p>
          <w:p w14:paraId="1ACC4034" w14:textId="77777777" w:rsidR="006A5AA7" w:rsidRPr="00475690" w:rsidRDefault="006A5AA7" w:rsidP="006A5AA7">
            <w:pPr>
              <w:numPr>
                <w:ilvl w:val="0"/>
                <w:numId w:val="8"/>
              </w:numPr>
              <w:rPr>
                <w:sz w:val="20"/>
                <w:szCs w:val="20"/>
              </w:rPr>
            </w:pPr>
            <w:r w:rsidRPr="00475690">
              <w:rPr>
                <w:sz w:val="20"/>
                <w:szCs w:val="20"/>
              </w:rPr>
              <w:t>HE</w:t>
            </w:r>
            <w:r>
              <w:rPr>
                <w:sz w:val="20"/>
                <w:szCs w:val="20"/>
              </w:rPr>
              <w:t xml:space="preserve">/FE </w:t>
            </w:r>
            <w:r w:rsidRPr="000845E1">
              <w:rPr>
                <w:i/>
                <w:color w:val="FF0000"/>
                <w:sz w:val="16"/>
                <w:szCs w:val="16"/>
              </w:rPr>
              <w:t>(delete</w:t>
            </w:r>
            <w:r>
              <w:rPr>
                <w:i/>
                <w:color w:val="FF0000"/>
                <w:sz w:val="16"/>
                <w:szCs w:val="16"/>
              </w:rPr>
              <w:t xml:space="preserve"> or update</w:t>
            </w:r>
            <w:r w:rsidRPr="000845E1">
              <w:rPr>
                <w:i/>
                <w:color w:val="FF0000"/>
                <w:sz w:val="16"/>
                <w:szCs w:val="16"/>
              </w:rPr>
              <w:t xml:space="preserve"> as applicable)</w:t>
            </w:r>
          </w:p>
          <w:p w14:paraId="28C7D9CB" w14:textId="77777777" w:rsidR="006A5AA7" w:rsidRPr="000845E1" w:rsidRDefault="006A5AA7" w:rsidP="006A5AA7">
            <w:pPr>
              <w:numPr>
                <w:ilvl w:val="0"/>
                <w:numId w:val="8"/>
              </w:numPr>
              <w:rPr>
                <w:i/>
                <w:color w:val="FF0000"/>
                <w:sz w:val="16"/>
                <w:szCs w:val="16"/>
              </w:rPr>
            </w:pPr>
            <w:r w:rsidRPr="000845E1">
              <w:rPr>
                <w:sz w:val="20"/>
                <w:szCs w:val="20"/>
              </w:rPr>
              <w:t># students</w:t>
            </w:r>
            <w:r w:rsidRPr="000845E1">
              <w:rPr>
                <w:color w:val="FF0000"/>
                <w:sz w:val="20"/>
                <w:szCs w:val="20"/>
              </w:rPr>
              <w:t xml:space="preserve"> </w:t>
            </w:r>
            <w:r w:rsidRPr="000845E1">
              <w:rPr>
                <w:i/>
                <w:color w:val="FF0000"/>
                <w:sz w:val="16"/>
                <w:szCs w:val="16"/>
              </w:rPr>
              <w:t>(include full and part-time students and quote full time equivalent - FTE)</w:t>
            </w:r>
          </w:p>
          <w:p w14:paraId="15FAFE7D" w14:textId="77777777" w:rsidR="006A5AA7" w:rsidRPr="000845E1" w:rsidRDefault="006A5AA7" w:rsidP="006A5AA7">
            <w:pPr>
              <w:numPr>
                <w:ilvl w:val="0"/>
                <w:numId w:val="8"/>
              </w:numPr>
              <w:rPr>
                <w:i/>
              </w:rPr>
            </w:pPr>
            <w:r w:rsidRPr="000845E1">
              <w:rPr>
                <w:sz w:val="20"/>
                <w:szCs w:val="20"/>
              </w:rPr>
              <w:t># staff</w:t>
            </w:r>
            <w:r>
              <w:rPr>
                <w:sz w:val="20"/>
                <w:szCs w:val="20"/>
              </w:rPr>
              <w:t xml:space="preserve"> </w:t>
            </w:r>
            <w:r w:rsidRPr="000845E1">
              <w:rPr>
                <w:i/>
                <w:color w:val="FF0000"/>
                <w:sz w:val="16"/>
                <w:szCs w:val="16"/>
              </w:rPr>
              <w:t>(include full and part-time st</w:t>
            </w:r>
            <w:r>
              <w:rPr>
                <w:i/>
                <w:color w:val="FF0000"/>
                <w:sz w:val="16"/>
                <w:szCs w:val="16"/>
              </w:rPr>
              <w:t>aff</w:t>
            </w:r>
            <w:r w:rsidRPr="000845E1">
              <w:rPr>
                <w:i/>
                <w:color w:val="FF0000"/>
                <w:sz w:val="16"/>
                <w:szCs w:val="16"/>
              </w:rPr>
              <w:t xml:space="preserve"> and quote full time equivalent - FTE)</w:t>
            </w:r>
          </w:p>
          <w:p w14:paraId="5901CEA9" w14:textId="77777777" w:rsidR="006A5AA7" w:rsidRPr="000845E1" w:rsidRDefault="006A5AA7" w:rsidP="006A5AA7">
            <w:pPr>
              <w:numPr>
                <w:ilvl w:val="0"/>
                <w:numId w:val="8"/>
              </w:numPr>
              <w:rPr>
                <w:i/>
                <w:color w:val="FF0000"/>
                <w:sz w:val="16"/>
                <w:szCs w:val="16"/>
              </w:rPr>
            </w:pPr>
            <w:r w:rsidRPr="000845E1">
              <w:rPr>
                <w:sz w:val="20"/>
                <w:szCs w:val="20"/>
              </w:rPr>
              <w:t>Urban/rural</w:t>
            </w:r>
            <w:r w:rsidRPr="000845E1">
              <w:rPr>
                <w:color w:val="FF0000"/>
                <w:sz w:val="20"/>
                <w:szCs w:val="20"/>
              </w:rPr>
              <w:t xml:space="preserve"> </w:t>
            </w:r>
            <w:r w:rsidRPr="000845E1">
              <w:rPr>
                <w:i/>
                <w:color w:val="FF0000"/>
                <w:sz w:val="16"/>
                <w:szCs w:val="16"/>
              </w:rPr>
              <w:t>(delete as applicable)</w:t>
            </w:r>
          </w:p>
          <w:p w14:paraId="35620DA6" w14:textId="77777777" w:rsidR="006A5AA7" w:rsidRPr="000845E1" w:rsidRDefault="006A5AA7" w:rsidP="006A5AA7">
            <w:pPr>
              <w:numPr>
                <w:ilvl w:val="0"/>
                <w:numId w:val="8"/>
              </w:numPr>
              <w:rPr>
                <w:i/>
                <w:color w:val="FF0000"/>
                <w:sz w:val="16"/>
                <w:szCs w:val="16"/>
              </w:rPr>
            </w:pPr>
            <w:r w:rsidRPr="000845E1">
              <w:rPr>
                <w:sz w:val="20"/>
                <w:szCs w:val="20"/>
              </w:rPr>
              <w:t>Your institution’s annual turnover (in £M)</w:t>
            </w:r>
          </w:p>
          <w:p w14:paraId="79A97FDA" w14:textId="506D2BDC" w:rsidR="00B72C6E" w:rsidRPr="00D215D7" w:rsidRDefault="00B72C6E" w:rsidP="00CF2E85">
            <w:pPr>
              <w:rPr>
                <w:i/>
                <w:color w:val="FF0000"/>
                <w:sz w:val="16"/>
                <w:szCs w:val="16"/>
                <w:lang w:val="en"/>
              </w:rPr>
            </w:pPr>
          </w:p>
        </w:tc>
      </w:tr>
    </w:tbl>
    <w:p w14:paraId="284F5A72" w14:textId="574A3064" w:rsidR="00F63F92" w:rsidRDefault="00F63F92" w:rsidP="005541B5">
      <w:pPr>
        <w:rPr>
          <w:b/>
          <w:color w:val="215868"/>
          <w:sz w:val="4"/>
          <w:szCs w:val="4"/>
          <w:lang w:val="en"/>
        </w:rPr>
      </w:pPr>
    </w:p>
    <w:p w14:paraId="542F4C9C" w14:textId="359AE62C" w:rsidR="001A7DDA" w:rsidRDefault="001A7DDA" w:rsidP="005541B5">
      <w:pPr>
        <w:rPr>
          <w:b/>
          <w:color w:val="215868"/>
          <w:sz w:val="4"/>
          <w:szCs w:val="4"/>
          <w:lang w:val="en"/>
        </w:rPr>
      </w:pPr>
    </w:p>
    <w:p w14:paraId="127CF63C" w14:textId="77777777" w:rsidR="001A7DDA" w:rsidRPr="001A7DDA" w:rsidRDefault="001A7DDA" w:rsidP="005541B5">
      <w:pPr>
        <w:rPr>
          <w:b/>
          <w:color w:val="215868"/>
          <w:sz w:val="4"/>
          <w:szCs w:val="4"/>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8"/>
        <w:gridCol w:w="7666"/>
      </w:tblGrid>
      <w:tr w:rsidR="001A7DDA" w:rsidRPr="00BC2EAD" w14:paraId="43BAAAA9" w14:textId="77777777" w:rsidTr="00962C88">
        <w:trPr>
          <w:trHeight w:val="1170"/>
        </w:trPr>
        <w:tc>
          <w:tcPr>
            <w:tcW w:w="2537" w:type="dxa"/>
            <w:shd w:val="clear" w:color="auto" w:fill="F2F2F2"/>
            <w:vAlign w:val="center"/>
          </w:tcPr>
          <w:p w14:paraId="48CDDF54" w14:textId="77777777" w:rsidR="001A7DDA" w:rsidRPr="001A7DDA" w:rsidRDefault="001A7DDA" w:rsidP="00962C88">
            <w:pPr>
              <w:rPr>
                <w:b/>
                <w:szCs w:val="20"/>
              </w:rPr>
            </w:pPr>
            <w:r w:rsidRPr="001A7DDA">
              <w:rPr>
                <w:b/>
                <w:szCs w:val="20"/>
              </w:rPr>
              <w:t>Organisation’s external accreditations</w:t>
            </w:r>
          </w:p>
        </w:tc>
        <w:tc>
          <w:tcPr>
            <w:tcW w:w="7883" w:type="dxa"/>
            <w:shd w:val="clear" w:color="auto" w:fill="auto"/>
            <w:vAlign w:val="center"/>
          </w:tcPr>
          <w:p w14:paraId="1CFD7D3F" w14:textId="77777777" w:rsidR="001A7DDA" w:rsidRPr="001A7DDA" w:rsidRDefault="001A7DDA" w:rsidP="00962C88">
            <w:pPr>
              <w:rPr>
                <w:i/>
                <w:color w:val="FF0000"/>
                <w:sz w:val="16"/>
                <w:szCs w:val="16"/>
              </w:rPr>
            </w:pPr>
            <w:r w:rsidRPr="001A7DDA">
              <w:rPr>
                <w:i/>
                <w:color w:val="FF0000"/>
                <w:sz w:val="16"/>
                <w:szCs w:val="16"/>
              </w:rPr>
              <w:t xml:space="preserve">Please list here any standards/accreditations you have that are </w:t>
            </w:r>
            <w:r w:rsidRPr="001A7DDA">
              <w:rPr>
                <w:b/>
                <w:bCs/>
                <w:i/>
                <w:color w:val="FF0000"/>
                <w:sz w:val="16"/>
                <w:szCs w:val="16"/>
              </w:rPr>
              <w:t>relevant to your application</w:t>
            </w:r>
            <w:r w:rsidRPr="001A7DDA">
              <w:rPr>
                <w:i/>
                <w:color w:val="FF0000"/>
                <w:sz w:val="16"/>
                <w:szCs w:val="16"/>
              </w:rPr>
              <w:t xml:space="preserve"> </w:t>
            </w:r>
          </w:p>
        </w:tc>
      </w:tr>
    </w:tbl>
    <w:p w14:paraId="5FCFFA9A" w14:textId="77777777" w:rsidR="001A7DDA" w:rsidRPr="0017349F" w:rsidRDefault="001A7DDA" w:rsidP="005541B5">
      <w:pPr>
        <w:rPr>
          <w:b/>
          <w:color w:val="215868"/>
          <w:sz w:val="12"/>
          <w:szCs w:val="12"/>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477"/>
        <w:gridCol w:w="7697"/>
      </w:tblGrid>
      <w:tr w:rsidR="00393812" w:rsidRPr="00961E92" w14:paraId="68C5AF3F" w14:textId="77777777" w:rsidTr="00D84B4F">
        <w:trPr>
          <w:trHeight w:val="1431"/>
        </w:trPr>
        <w:tc>
          <w:tcPr>
            <w:tcW w:w="10420" w:type="dxa"/>
            <w:gridSpan w:val="2"/>
            <w:tcBorders>
              <w:bottom w:val="single" w:sz="4" w:space="0" w:color="auto"/>
            </w:tcBorders>
            <w:shd w:val="clear" w:color="auto" w:fill="F2F2F2"/>
          </w:tcPr>
          <w:p w14:paraId="074D981E" w14:textId="58C38DF3" w:rsidR="00393812" w:rsidRPr="00BA3A25" w:rsidRDefault="00393812" w:rsidP="003B74E9">
            <w:pPr>
              <w:rPr>
                <w:b/>
                <w:bCs/>
              </w:rPr>
            </w:pPr>
            <w:r w:rsidRPr="00961E92">
              <w:rPr>
                <w:b/>
                <w:bCs/>
              </w:rPr>
              <w:t>The in</w:t>
            </w:r>
            <w:r w:rsidR="00D97954" w:rsidRPr="00961E92">
              <w:rPr>
                <w:b/>
                <w:bCs/>
              </w:rPr>
              <w:t>dividual</w:t>
            </w:r>
          </w:p>
          <w:p w14:paraId="46D15C10" w14:textId="01E95743" w:rsidR="00393812" w:rsidRPr="00961E92" w:rsidRDefault="00810E17" w:rsidP="00C96010">
            <w:pPr>
              <w:rPr>
                <w:i/>
                <w:iCs/>
                <w:color w:val="008000"/>
                <w:sz w:val="16"/>
                <w:szCs w:val="16"/>
                <w:lang w:val="en"/>
              </w:rPr>
            </w:pPr>
            <w:r w:rsidRPr="00982827">
              <w:rPr>
                <w:i/>
                <w:iCs/>
                <w:color w:val="1C1F3C"/>
                <w:sz w:val="16"/>
                <w:szCs w:val="16"/>
              </w:rPr>
              <w:t xml:space="preserve">Why do you think </w:t>
            </w:r>
            <w:r w:rsidR="001F4454" w:rsidRPr="00982827">
              <w:rPr>
                <w:i/>
                <w:iCs/>
                <w:color w:val="1C1F3C"/>
                <w:sz w:val="16"/>
                <w:szCs w:val="16"/>
              </w:rPr>
              <w:t>you</w:t>
            </w:r>
            <w:r w:rsidR="00982827" w:rsidRPr="00982827">
              <w:rPr>
                <w:i/>
                <w:iCs/>
                <w:color w:val="1C1F3C"/>
                <w:sz w:val="16"/>
                <w:szCs w:val="16"/>
              </w:rPr>
              <w:t xml:space="preserve"> </w:t>
            </w:r>
            <w:r w:rsidRPr="00982827">
              <w:rPr>
                <w:i/>
                <w:iCs/>
                <w:color w:val="1C1F3C"/>
                <w:sz w:val="16"/>
                <w:szCs w:val="16"/>
              </w:rPr>
              <w:t xml:space="preserve">deserve to win? What actions have </w:t>
            </w:r>
            <w:r w:rsidR="001F4454" w:rsidRPr="00982827">
              <w:rPr>
                <w:i/>
                <w:iCs/>
                <w:color w:val="1C1F3C"/>
                <w:sz w:val="16"/>
                <w:szCs w:val="16"/>
              </w:rPr>
              <w:t>you</w:t>
            </w:r>
            <w:r w:rsidRPr="00982827">
              <w:rPr>
                <w:i/>
                <w:iCs/>
                <w:color w:val="1C1F3C"/>
                <w:sz w:val="16"/>
                <w:szCs w:val="16"/>
              </w:rPr>
              <w:t xml:space="preserve"> taken to make </w:t>
            </w:r>
            <w:r w:rsidR="001F4454" w:rsidRPr="00982827">
              <w:rPr>
                <w:i/>
                <w:iCs/>
                <w:color w:val="1C1F3C"/>
                <w:sz w:val="16"/>
                <w:szCs w:val="16"/>
              </w:rPr>
              <w:t xml:space="preserve">you </w:t>
            </w:r>
            <w:r w:rsidRPr="00982827">
              <w:rPr>
                <w:i/>
                <w:iCs/>
                <w:color w:val="1C1F3C"/>
                <w:sz w:val="16"/>
                <w:szCs w:val="16"/>
              </w:rPr>
              <w:t xml:space="preserve">stand out? </w:t>
            </w:r>
            <w:r w:rsidR="00043F4C" w:rsidRPr="00982827">
              <w:rPr>
                <w:i/>
                <w:iCs/>
                <w:color w:val="1C1F3C"/>
                <w:sz w:val="16"/>
                <w:szCs w:val="16"/>
              </w:rPr>
              <w:t xml:space="preserve">Include how </w:t>
            </w:r>
            <w:r w:rsidR="001F4454" w:rsidRPr="00982827">
              <w:rPr>
                <w:i/>
                <w:iCs/>
                <w:color w:val="1C1F3C"/>
                <w:sz w:val="16"/>
                <w:szCs w:val="16"/>
              </w:rPr>
              <w:t>your</w:t>
            </w:r>
            <w:r w:rsidR="00043F4C" w:rsidRPr="00982827">
              <w:rPr>
                <w:i/>
                <w:iCs/>
                <w:color w:val="1C1F3C"/>
                <w:sz w:val="16"/>
                <w:szCs w:val="16"/>
              </w:rPr>
              <w:t xml:space="preserve"> actions were over and above the normal requirements. Include any recognition received </w:t>
            </w:r>
            <w:r w:rsidR="00DF0F46" w:rsidRPr="00982827">
              <w:rPr>
                <w:i/>
                <w:iCs/>
                <w:color w:val="1C1F3C"/>
                <w:sz w:val="16"/>
                <w:szCs w:val="16"/>
              </w:rPr>
              <w:t>within and beyond</w:t>
            </w:r>
            <w:r w:rsidR="00043F4C" w:rsidRPr="00982827">
              <w:rPr>
                <w:i/>
                <w:iCs/>
                <w:color w:val="1C1F3C"/>
                <w:sz w:val="16"/>
                <w:szCs w:val="16"/>
              </w:rPr>
              <w:t xml:space="preserve"> their institution. </w:t>
            </w:r>
            <w:r w:rsidR="008F3A57" w:rsidRPr="00982827">
              <w:rPr>
                <w:i/>
                <w:iCs/>
                <w:color w:val="1C1F3C"/>
                <w:sz w:val="16"/>
                <w:szCs w:val="16"/>
              </w:rPr>
              <w:t>Describe</w:t>
            </w:r>
            <w:r w:rsidR="001F4454" w:rsidRPr="00982827">
              <w:rPr>
                <w:i/>
                <w:iCs/>
                <w:color w:val="1C1F3C"/>
                <w:sz w:val="16"/>
                <w:szCs w:val="16"/>
              </w:rPr>
              <w:t xml:space="preserve"> your</w:t>
            </w:r>
            <w:r w:rsidR="00D97954" w:rsidRPr="00982827">
              <w:rPr>
                <w:i/>
                <w:iCs/>
                <w:color w:val="1C1F3C"/>
                <w:sz w:val="16"/>
                <w:szCs w:val="16"/>
              </w:rPr>
              <w:t xml:space="preserve"> actions</w:t>
            </w:r>
            <w:r w:rsidR="008F3A57" w:rsidRPr="00982827">
              <w:rPr>
                <w:i/>
                <w:iCs/>
                <w:color w:val="1C1F3C"/>
                <w:sz w:val="16"/>
                <w:szCs w:val="16"/>
              </w:rPr>
              <w:t>, covering topics such as the activities undertaken; reasons for doing it; timescale; costs (in cash and time); current</w:t>
            </w:r>
            <w:r w:rsidR="003B74E9" w:rsidRPr="00982827">
              <w:rPr>
                <w:i/>
                <w:iCs/>
                <w:color w:val="1C1F3C"/>
                <w:sz w:val="16"/>
                <w:szCs w:val="16"/>
              </w:rPr>
              <w:t xml:space="preserve"> </w:t>
            </w:r>
            <w:r w:rsidR="008F3A57" w:rsidRPr="00982827">
              <w:rPr>
                <w:i/>
                <w:iCs/>
                <w:color w:val="1C1F3C"/>
                <w:sz w:val="16"/>
                <w:szCs w:val="16"/>
              </w:rPr>
              <w:t>status (on</w:t>
            </w:r>
            <w:r w:rsidR="003B74E9" w:rsidRPr="00982827">
              <w:rPr>
                <w:i/>
                <w:iCs/>
                <w:color w:val="1C1F3C"/>
                <w:sz w:val="16"/>
                <w:szCs w:val="16"/>
              </w:rPr>
              <w:t>-</w:t>
            </w:r>
            <w:r w:rsidR="008F3A57" w:rsidRPr="00982827">
              <w:rPr>
                <w:i/>
                <w:iCs/>
                <w:color w:val="1C1F3C"/>
                <w:sz w:val="16"/>
                <w:szCs w:val="16"/>
              </w:rPr>
              <w:t>going, completed etc</w:t>
            </w:r>
            <w:r w:rsidR="00BE261A" w:rsidRPr="00982827">
              <w:rPr>
                <w:i/>
                <w:iCs/>
                <w:color w:val="1C1F3C"/>
                <w:sz w:val="16"/>
                <w:szCs w:val="16"/>
              </w:rPr>
              <w:t>.</w:t>
            </w:r>
            <w:r w:rsidR="008F3A57" w:rsidRPr="00982827">
              <w:rPr>
                <w:i/>
                <w:iCs/>
                <w:color w:val="1C1F3C"/>
                <w:sz w:val="16"/>
                <w:szCs w:val="16"/>
              </w:rPr>
              <w:t xml:space="preserve">); departments/organisations involved. </w:t>
            </w:r>
            <w:r w:rsidR="00D97954" w:rsidRPr="00982827">
              <w:rPr>
                <w:i/>
                <w:iCs/>
                <w:color w:val="1C1F3C"/>
                <w:sz w:val="16"/>
                <w:szCs w:val="16"/>
              </w:rPr>
              <w:t>Include quan</w:t>
            </w:r>
            <w:r w:rsidR="003B74E9" w:rsidRPr="00982827">
              <w:rPr>
                <w:i/>
                <w:iCs/>
                <w:color w:val="1C1F3C"/>
                <w:sz w:val="16"/>
                <w:szCs w:val="16"/>
              </w:rPr>
              <w:t>titative data/cost data/budget a</w:t>
            </w:r>
            <w:r w:rsidR="001B297B" w:rsidRPr="00982827">
              <w:rPr>
                <w:i/>
                <w:iCs/>
                <w:color w:val="1C1F3C"/>
                <w:sz w:val="16"/>
                <w:szCs w:val="16"/>
              </w:rPr>
              <w:t>nalysis</w:t>
            </w:r>
            <w:r w:rsidR="00D97954" w:rsidRPr="00982827">
              <w:rPr>
                <w:i/>
                <w:iCs/>
                <w:color w:val="1C1F3C"/>
                <w:sz w:val="16"/>
                <w:szCs w:val="16"/>
              </w:rPr>
              <w:t xml:space="preserve"> where available</w:t>
            </w:r>
            <w:r w:rsidR="001B297B" w:rsidRPr="00982827">
              <w:rPr>
                <w:i/>
                <w:iCs/>
                <w:color w:val="1C1F3C"/>
                <w:sz w:val="16"/>
                <w:szCs w:val="16"/>
              </w:rPr>
              <w:t xml:space="preserve">. We recommend you </w:t>
            </w:r>
            <w:r w:rsidR="00592882" w:rsidRPr="00982827">
              <w:rPr>
                <w:i/>
                <w:iCs/>
                <w:color w:val="1C1F3C"/>
                <w:sz w:val="16"/>
                <w:szCs w:val="16"/>
              </w:rPr>
              <w:t>provide</w:t>
            </w:r>
            <w:r w:rsidR="001B297B" w:rsidRPr="00982827">
              <w:rPr>
                <w:i/>
                <w:iCs/>
                <w:color w:val="1C1F3C"/>
                <w:sz w:val="16"/>
                <w:szCs w:val="16"/>
              </w:rPr>
              <w:t xml:space="preserve"> as much evidence and supporting text here as you can. If there is a lot of </w:t>
            </w:r>
            <w:r w:rsidR="001D5DBC" w:rsidRPr="00982827">
              <w:rPr>
                <w:i/>
                <w:iCs/>
                <w:color w:val="1C1F3C"/>
                <w:sz w:val="16"/>
                <w:szCs w:val="16"/>
              </w:rPr>
              <w:t>data,</w:t>
            </w:r>
            <w:r w:rsidR="001B297B" w:rsidRPr="00982827">
              <w:rPr>
                <w:i/>
                <w:iCs/>
                <w:color w:val="1C1F3C"/>
                <w:sz w:val="16"/>
                <w:szCs w:val="16"/>
              </w:rPr>
              <w:t xml:space="preserve"> you want to include try and summarise it as much as possible. Please do not use links to external websites as judges may not necessarily review all the information so include </w:t>
            </w:r>
            <w:r w:rsidR="00592882" w:rsidRPr="00982827">
              <w:rPr>
                <w:i/>
                <w:iCs/>
                <w:color w:val="1C1F3C"/>
                <w:sz w:val="16"/>
                <w:szCs w:val="16"/>
              </w:rPr>
              <w:t>essential elements</w:t>
            </w:r>
            <w:r w:rsidR="001B297B" w:rsidRPr="00982827">
              <w:rPr>
                <w:i/>
                <w:iCs/>
                <w:color w:val="1C1F3C"/>
                <w:sz w:val="16"/>
                <w:szCs w:val="16"/>
              </w:rPr>
              <w:t xml:space="preserve"> here.</w:t>
            </w:r>
            <w:r w:rsidR="001B297B" w:rsidRPr="00514BF1">
              <w:rPr>
                <w:i/>
                <w:iCs/>
                <w:color w:val="0070C0"/>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2</w:t>
            </w:r>
            <w:r w:rsidR="006A5AA7" w:rsidRPr="00511539">
              <w:rPr>
                <w:b/>
                <w:i/>
                <w:sz w:val="16"/>
                <w:szCs w:val="16"/>
              </w:rPr>
              <w:t>0</w:t>
            </w:r>
            <w:r w:rsidR="006A5AA7">
              <w:rPr>
                <w:b/>
                <w:i/>
                <w:sz w:val="16"/>
                <w:szCs w:val="16"/>
              </w:rPr>
              <w:t xml:space="preserve"> – 10 for the overall initiative and 10 for category specific criteria</w:t>
            </w:r>
            <w:r w:rsidR="006A5AA7" w:rsidRPr="00511539">
              <w:rPr>
                <w:b/>
                <w:i/>
                <w:sz w:val="16"/>
                <w:szCs w:val="16"/>
              </w:rPr>
              <w:t>.</w:t>
            </w:r>
          </w:p>
        </w:tc>
      </w:tr>
      <w:tr w:rsidR="00F63F92" w:rsidRPr="00BC2EAD" w14:paraId="324FFA4A" w14:textId="77777777" w:rsidTr="00D84B4F">
        <w:trPr>
          <w:trHeight w:val="972"/>
        </w:trPr>
        <w:tc>
          <w:tcPr>
            <w:tcW w:w="2518" w:type="dxa"/>
            <w:tcBorders>
              <w:top w:val="single" w:sz="4" w:space="0" w:color="auto"/>
              <w:bottom w:val="single" w:sz="12" w:space="0" w:color="auto"/>
              <w:right w:val="single" w:sz="4" w:space="0" w:color="auto"/>
            </w:tcBorders>
            <w:shd w:val="clear" w:color="auto" w:fill="F2F2F2"/>
            <w:vAlign w:val="center"/>
          </w:tcPr>
          <w:p w14:paraId="02E0F123" w14:textId="77777777" w:rsidR="00F63F92" w:rsidRPr="00982827" w:rsidRDefault="008F3A57" w:rsidP="008F3A57">
            <w:pPr>
              <w:rPr>
                <w:b/>
                <w:i/>
                <w:color w:val="1C1F3C"/>
                <w:sz w:val="16"/>
                <w:szCs w:val="16"/>
              </w:rPr>
            </w:pPr>
            <w:r w:rsidRPr="00982827">
              <w:rPr>
                <w:b/>
                <w:i/>
                <w:color w:val="1C1F3C"/>
                <w:sz w:val="16"/>
                <w:szCs w:val="16"/>
              </w:rPr>
              <w:t>Description</w:t>
            </w:r>
          </w:p>
          <w:p w14:paraId="0A8F78C0" w14:textId="77777777" w:rsidR="002C7041" w:rsidRPr="00982827" w:rsidRDefault="002C7041" w:rsidP="008F3A57">
            <w:pPr>
              <w:rPr>
                <w:bCs/>
                <w:i/>
                <w:color w:val="1C1F3C"/>
                <w:sz w:val="16"/>
                <w:szCs w:val="16"/>
                <w:lang w:val="en"/>
              </w:rPr>
            </w:pPr>
          </w:p>
        </w:tc>
        <w:tc>
          <w:tcPr>
            <w:tcW w:w="7902" w:type="dxa"/>
            <w:tcBorders>
              <w:top w:val="single" w:sz="4" w:space="0" w:color="auto"/>
              <w:left w:val="single" w:sz="4" w:space="0" w:color="auto"/>
              <w:bottom w:val="single" w:sz="12" w:space="0" w:color="auto"/>
            </w:tcBorders>
            <w:shd w:val="clear" w:color="auto" w:fill="auto"/>
          </w:tcPr>
          <w:p w14:paraId="3D181799" w14:textId="77777777" w:rsidR="003E6E58" w:rsidRPr="00912829" w:rsidRDefault="003E6E58" w:rsidP="003E6E58">
            <w:pPr>
              <w:rPr>
                <w:sz w:val="20"/>
                <w:szCs w:val="20"/>
                <w:lang w:val="en"/>
              </w:rPr>
            </w:pPr>
          </w:p>
          <w:p w14:paraId="604E1BBE" w14:textId="77777777" w:rsidR="00D73CFE" w:rsidRPr="00912829" w:rsidRDefault="00D73CFE" w:rsidP="003E6E58">
            <w:pPr>
              <w:rPr>
                <w:sz w:val="20"/>
                <w:szCs w:val="20"/>
                <w:lang w:val="en"/>
              </w:rPr>
            </w:pPr>
          </w:p>
          <w:p w14:paraId="2F8B2A68" w14:textId="77777777" w:rsidR="00D73CFE" w:rsidRPr="00912829" w:rsidRDefault="00D73CFE" w:rsidP="003E6E58">
            <w:pPr>
              <w:rPr>
                <w:sz w:val="20"/>
                <w:szCs w:val="20"/>
                <w:lang w:val="en"/>
              </w:rPr>
            </w:pPr>
          </w:p>
          <w:p w14:paraId="08E69E38" w14:textId="77777777" w:rsidR="00D73CFE" w:rsidRPr="00912829" w:rsidRDefault="00D73CFE" w:rsidP="003E6E58">
            <w:pPr>
              <w:rPr>
                <w:sz w:val="20"/>
                <w:szCs w:val="20"/>
                <w:lang w:val="en"/>
              </w:rPr>
            </w:pPr>
          </w:p>
          <w:p w14:paraId="125073EF" w14:textId="77777777" w:rsidR="00D73CFE" w:rsidRPr="00912829" w:rsidRDefault="00D73CFE" w:rsidP="003E6E58">
            <w:pPr>
              <w:rPr>
                <w:sz w:val="20"/>
                <w:szCs w:val="20"/>
                <w:lang w:val="en"/>
              </w:rPr>
            </w:pPr>
          </w:p>
          <w:p w14:paraId="337C4408" w14:textId="77777777" w:rsidR="00D73CFE" w:rsidRPr="00912829" w:rsidRDefault="00D73CFE" w:rsidP="003E6E58">
            <w:pPr>
              <w:rPr>
                <w:sz w:val="20"/>
                <w:szCs w:val="20"/>
                <w:lang w:val="en"/>
              </w:rPr>
            </w:pPr>
          </w:p>
          <w:p w14:paraId="414AC730" w14:textId="77777777" w:rsidR="00D73CFE" w:rsidRPr="00912829" w:rsidRDefault="00D73CFE" w:rsidP="003E6E58">
            <w:pPr>
              <w:rPr>
                <w:sz w:val="20"/>
                <w:szCs w:val="20"/>
                <w:lang w:val="en"/>
              </w:rPr>
            </w:pPr>
          </w:p>
          <w:p w14:paraId="21A84CDA" w14:textId="77777777" w:rsidR="007A6822" w:rsidRDefault="007A6822" w:rsidP="007A6822">
            <w:pPr>
              <w:rPr>
                <w:i/>
                <w:color w:val="FF0000"/>
                <w:sz w:val="16"/>
                <w:szCs w:val="16"/>
              </w:rPr>
            </w:pPr>
            <w:r w:rsidRPr="0048336F">
              <w:rPr>
                <w:i/>
                <w:color w:val="FF0000"/>
                <w:sz w:val="16"/>
                <w:szCs w:val="16"/>
              </w:rPr>
              <w:t xml:space="preserve">Please list here </w:t>
            </w:r>
            <w:r>
              <w:rPr>
                <w:i/>
                <w:color w:val="FF0000"/>
                <w:sz w:val="16"/>
                <w:szCs w:val="16"/>
              </w:rPr>
              <w:t xml:space="preserve">how your initiative meets the specific criteria of the category. Using bullet points can be helpful.  </w:t>
            </w:r>
          </w:p>
          <w:p w14:paraId="6CC865EF" w14:textId="77777777" w:rsidR="00D73CFE" w:rsidRPr="00912829" w:rsidRDefault="00D73CFE" w:rsidP="003E6E58">
            <w:pPr>
              <w:rPr>
                <w:sz w:val="20"/>
                <w:szCs w:val="20"/>
                <w:lang w:val="en"/>
              </w:rPr>
            </w:pPr>
          </w:p>
          <w:p w14:paraId="5EFB786F" w14:textId="77777777" w:rsidR="00D73CFE" w:rsidRPr="00912829" w:rsidRDefault="00D73CFE" w:rsidP="003E6E58">
            <w:pPr>
              <w:rPr>
                <w:sz w:val="20"/>
                <w:szCs w:val="20"/>
                <w:lang w:val="en"/>
              </w:rPr>
            </w:pPr>
          </w:p>
          <w:p w14:paraId="704828D7" w14:textId="77777777" w:rsidR="00D73CFE" w:rsidRPr="00912829" w:rsidRDefault="00D73CFE" w:rsidP="003E6E58">
            <w:pPr>
              <w:rPr>
                <w:sz w:val="20"/>
                <w:szCs w:val="20"/>
                <w:lang w:val="en"/>
              </w:rPr>
            </w:pPr>
          </w:p>
          <w:p w14:paraId="1B53BD3D" w14:textId="77777777" w:rsidR="003E6E58" w:rsidRPr="00912829" w:rsidRDefault="003E6E58" w:rsidP="003E6E58">
            <w:pPr>
              <w:rPr>
                <w:sz w:val="20"/>
                <w:szCs w:val="20"/>
                <w:lang w:val="en"/>
              </w:rPr>
            </w:pPr>
          </w:p>
          <w:p w14:paraId="768F8DD2" w14:textId="77777777" w:rsidR="003E6E58" w:rsidRPr="00912829" w:rsidRDefault="003E6E58" w:rsidP="003E6E58">
            <w:pPr>
              <w:rPr>
                <w:sz w:val="20"/>
                <w:szCs w:val="20"/>
                <w:lang w:val="en"/>
              </w:rPr>
            </w:pPr>
          </w:p>
          <w:p w14:paraId="7C40A81F" w14:textId="77777777" w:rsidR="002C7041" w:rsidRPr="00912829" w:rsidRDefault="002C7041" w:rsidP="003E6E58">
            <w:pPr>
              <w:rPr>
                <w:sz w:val="20"/>
                <w:szCs w:val="20"/>
                <w:lang w:val="en"/>
              </w:rPr>
            </w:pPr>
          </w:p>
          <w:p w14:paraId="577EB0C3" w14:textId="77777777" w:rsidR="002C7041" w:rsidRPr="00BC2EAD" w:rsidRDefault="002C7041" w:rsidP="003E6E58">
            <w:pPr>
              <w:rPr>
                <w:i/>
                <w:color w:val="BFBFBF"/>
                <w:szCs w:val="20"/>
                <w:lang w:val="en"/>
              </w:rPr>
            </w:pPr>
          </w:p>
        </w:tc>
      </w:tr>
    </w:tbl>
    <w:p w14:paraId="4141AD5E" w14:textId="77777777" w:rsidR="00F22BA1" w:rsidRDefault="00F22BA1" w:rsidP="005541B5">
      <w:pPr>
        <w:rPr>
          <w:b/>
          <w:color w:val="215868"/>
          <w:szCs w:val="20"/>
          <w:lang w:val="en"/>
        </w:rPr>
      </w:pPr>
    </w:p>
    <w:p w14:paraId="0FA4C9BD" w14:textId="77777777" w:rsidR="00F63F92" w:rsidRDefault="00F22BA1" w:rsidP="005541B5">
      <w:pPr>
        <w:rPr>
          <w:b/>
          <w:color w:val="215868"/>
          <w:szCs w:val="20"/>
          <w:lang w:val="en"/>
        </w:rPr>
      </w:pPr>
      <w:r>
        <w:rPr>
          <w:b/>
          <w:color w:val="215868"/>
          <w:szCs w:val="20"/>
          <w:lang w:val="en"/>
        </w:rPr>
        <w:br w:type="page"/>
      </w:r>
    </w:p>
    <w:p w14:paraId="3FDC224A" w14:textId="77777777" w:rsidR="00D84B4F" w:rsidRDefault="00D84B4F" w:rsidP="005541B5">
      <w:pPr>
        <w:rPr>
          <w:b/>
          <w:color w:val="215868"/>
          <w:szCs w:val="2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488"/>
        <w:gridCol w:w="7686"/>
      </w:tblGrid>
      <w:tr w:rsidR="00975E7A" w:rsidRPr="00BC2EAD" w14:paraId="4B229A17" w14:textId="77777777" w:rsidTr="001E2C30">
        <w:trPr>
          <w:trHeight w:val="1107"/>
        </w:trPr>
        <w:tc>
          <w:tcPr>
            <w:tcW w:w="10420" w:type="dxa"/>
            <w:gridSpan w:val="2"/>
            <w:tcBorders>
              <w:bottom w:val="single" w:sz="8" w:space="0" w:color="auto"/>
            </w:tcBorders>
            <w:shd w:val="clear" w:color="auto" w:fill="F2F2F2"/>
            <w:vAlign w:val="center"/>
          </w:tcPr>
          <w:p w14:paraId="7B1C476C" w14:textId="77777777" w:rsidR="00975E7A" w:rsidRPr="003E6E58" w:rsidRDefault="008F0B6C" w:rsidP="00975E7A">
            <w:pPr>
              <w:rPr>
                <w:b/>
                <w:i/>
                <w:color w:val="248452"/>
                <w:sz w:val="16"/>
                <w:szCs w:val="16"/>
                <w:lang w:val="en"/>
              </w:rPr>
            </w:pPr>
            <w:r>
              <w:rPr>
                <w:b/>
                <w:szCs w:val="20"/>
                <w:lang w:val="en"/>
              </w:rPr>
              <w:t xml:space="preserve">Impact and </w:t>
            </w:r>
            <w:r w:rsidR="00975E7A">
              <w:rPr>
                <w:b/>
                <w:szCs w:val="20"/>
                <w:lang w:val="en"/>
              </w:rPr>
              <w:t xml:space="preserve">benefits </w:t>
            </w:r>
          </w:p>
          <w:p w14:paraId="06ECF293" w14:textId="5944076D" w:rsidR="00975E7A" w:rsidRDefault="00975E7A" w:rsidP="00C96010">
            <w:pPr>
              <w:rPr>
                <w:i/>
                <w:color w:val="BFBFBF"/>
                <w:szCs w:val="20"/>
                <w:lang w:val="en"/>
              </w:rPr>
            </w:pPr>
            <w:r w:rsidRPr="00982827">
              <w:rPr>
                <w:b/>
                <w:i/>
                <w:color w:val="1C1F3C"/>
                <w:sz w:val="16"/>
                <w:szCs w:val="16"/>
              </w:rPr>
              <w:t xml:space="preserve">Summarise the </w:t>
            </w:r>
            <w:r w:rsidR="008F0B6C" w:rsidRPr="00982827">
              <w:rPr>
                <w:b/>
                <w:i/>
                <w:color w:val="1C1F3C"/>
                <w:sz w:val="16"/>
                <w:szCs w:val="16"/>
              </w:rPr>
              <w:t xml:space="preserve">impact and </w:t>
            </w:r>
            <w:r w:rsidRPr="00982827">
              <w:rPr>
                <w:b/>
                <w:i/>
                <w:color w:val="1C1F3C"/>
                <w:sz w:val="16"/>
                <w:szCs w:val="16"/>
              </w:rPr>
              <w:t>benefit</w:t>
            </w:r>
            <w:r w:rsidR="008F0B6C" w:rsidRPr="00982827">
              <w:rPr>
                <w:b/>
                <w:i/>
                <w:color w:val="1C1F3C"/>
                <w:sz w:val="16"/>
                <w:szCs w:val="16"/>
              </w:rPr>
              <w:t xml:space="preserve">s from </w:t>
            </w:r>
            <w:r w:rsidR="001F4454" w:rsidRPr="00982827">
              <w:rPr>
                <w:b/>
                <w:i/>
                <w:color w:val="1C1F3C"/>
                <w:sz w:val="16"/>
                <w:szCs w:val="16"/>
              </w:rPr>
              <w:t xml:space="preserve">your </w:t>
            </w:r>
            <w:r w:rsidR="008F0B6C" w:rsidRPr="00982827">
              <w:rPr>
                <w:b/>
                <w:i/>
                <w:color w:val="1C1F3C"/>
                <w:sz w:val="16"/>
                <w:szCs w:val="16"/>
              </w:rPr>
              <w:t>actions.</w:t>
            </w:r>
            <w:r w:rsidRPr="00982827">
              <w:rPr>
                <w:i/>
                <w:color w:val="1C1F3C"/>
                <w:sz w:val="16"/>
                <w:szCs w:val="16"/>
              </w:rPr>
              <w:t xml:space="preserve"> Benefits may relate to </w:t>
            </w:r>
            <w:r w:rsidR="00D97954" w:rsidRPr="00982827">
              <w:rPr>
                <w:i/>
                <w:color w:val="1C1F3C"/>
                <w:sz w:val="16"/>
                <w:szCs w:val="16"/>
              </w:rPr>
              <w:t>positive impacts on their peers, institution, students, local community</w:t>
            </w:r>
            <w:r w:rsidR="001E2C30" w:rsidRPr="00982827">
              <w:rPr>
                <w:i/>
                <w:color w:val="1C1F3C"/>
                <w:sz w:val="16"/>
                <w:szCs w:val="16"/>
              </w:rPr>
              <w:t xml:space="preserve">, </w:t>
            </w:r>
            <w:r w:rsidR="00D97954" w:rsidRPr="00982827">
              <w:rPr>
                <w:i/>
                <w:color w:val="1C1F3C"/>
                <w:sz w:val="16"/>
                <w:szCs w:val="16"/>
              </w:rPr>
              <w:t>workforce</w:t>
            </w:r>
            <w:r w:rsidR="001E2C30" w:rsidRPr="00982827">
              <w:rPr>
                <w:i/>
                <w:color w:val="1C1F3C"/>
                <w:sz w:val="16"/>
                <w:szCs w:val="16"/>
              </w:rPr>
              <w:t xml:space="preserve"> or other</w:t>
            </w:r>
            <w:r w:rsidR="00D97954" w:rsidRPr="00982827">
              <w:rPr>
                <w:i/>
                <w:color w:val="1C1F3C"/>
                <w:sz w:val="16"/>
                <w:szCs w:val="16"/>
              </w:rPr>
              <w:t xml:space="preserve">. </w:t>
            </w:r>
            <w:r w:rsidR="008F0B6C" w:rsidRPr="00982827">
              <w:rPr>
                <w:i/>
                <w:color w:val="1C1F3C"/>
                <w:sz w:val="16"/>
                <w:szCs w:val="16"/>
              </w:rPr>
              <w:t>Provide evidence of impact</w:t>
            </w:r>
            <w:r w:rsidR="00E17464" w:rsidRPr="00982827">
              <w:rPr>
                <w:i/>
                <w:color w:val="1C1F3C"/>
                <w:sz w:val="16"/>
                <w:szCs w:val="16"/>
              </w:rPr>
              <w:t>, any</w:t>
            </w:r>
            <w:r w:rsidR="00C63D80" w:rsidRPr="00982827">
              <w:rPr>
                <w:i/>
                <w:color w:val="1C1F3C"/>
                <w:sz w:val="16"/>
                <w:szCs w:val="16"/>
              </w:rPr>
              <w:t xml:space="preserve"> aspects of</w:t>
            </w:r>
            <w:r w:rsidR="00E17464" w:rsidRPr="00982827">
              <w:rPr>
                <w:i/>
                <w:color w:val="1C1F3C"/>
                <w:sz w:val="16"/>
                <w:szCs w:val="16"/>
              </w:rPr>
              <w:t xml:space="preserve"> </w:t>
            </w:r>
            <w:r w:rsidR="00A91915" w:rsidRPr="00982827">
              <w:rPr>
                <w:i/>
                <w:color w:val="1C1F3C"/>
                <w:sz w:val="16"/>
                <w:szCs w:val="16"/>
              </w:rPr>
              <w:t xml:space="preserve">positive </w:t>
            </w:r>
            <w:r w:rsidR="00E17464" w:rsidRPr="00982827">
              <w:rPr>
                <w:i/>
                <w:color w:val="1C1F3C"/>
                <w:sz w:val="16"/>
                <w:szCs w:val="16"/>
              </w:rPr>
              <w:t xml:space="preserve">sustainable procurement outcomes </w:t>
            </w:r>
            <w:r w:rsidR="008E65B7" w:rsidRPr="00982827">
              <w:rPr>
                <w:i/>
                <w:color w:val="1C1F3C"/>
                <w:sz w:val="16"/>
                <w:szCs w:val="16"/>
              </w:rPr>
              <w:t xml:space="preserve">(if relevant) </w:t>
            </w:r>
            <w:r w:rsidR="008F0B6C" w:rsidRPr="00982827">
              <w:rPr>
                <w:i/>
                <w:color w:val="1C1F3C"/>
                <w:sz w:val="16"/>
                <w:szCs w:val="16"/>
              </w:rPr>
              <w:t xml:space="preserve">and good leadership/championing practice and how </w:t>
            </w:r>
            <w:r w:rsidR="001F4454" w:rsidRPr="00982827">
              <w:rPr>
                <w:i/>
                <w:color w:val="1C1F3C"/>
                <w:sz w:val="16"/>
                <w:szCs w:val="16"/>
              </w:rPr>
              <w:t>you</w:t>
            </w:r>
            <w:r w:rsidR="008F0B6C" w:rsidRPr="00982827">
              <w:rPr>
                <w:i/>
                <w:color w:val="1C1F3C"/>
                <w:sz w:val="16"/>
                <w:szCs w:val="16"/>
              </w:rPr>
              <w:t xml:space="preserve"> have engaged and inspired others.</w:t>
            </w:r>
            <w:r w:rsidR="00043F4C" w:rsidRPr="00982827">
              <w:rPr>
                <w:i/>
                <w:color w:val="1C1F3C"/>
                <w:sz w:val="16"/>
                <w:szCs w:val="16"/>
              </w:rPr>
              <w:t xml:space="preserve"> Include any positive unexpected outcomes from </w:t>
            </w:r>
            <w:r w:rsidR="001F4454" w:rsidRPr="00982827">
              <w:rPr>
                <w:i/>
                <w:color w:val="1C1F3C"/>
                <w:sz w:val="16"/>
                <w:szCs w:val="16"/>
              </w:rPr>
              <w:t>your</w:t>
            </w:r>
            <w:r w:rsidR="00043F4C" w:rsidRPr="00982827">
              <w:rPr>
                <w:i/>
                <w:color w:val="1C1F3C"/>
                <w:sz w:val="16"/>
                <w:szCs w:val="16"/>
              </w:rPr>
              <w:t xml:space="preserve"> actions.</w:t>
            </w:r>
            <w:r w:rsidR="00902878" w:rsidRPr="00982827">
              <w:rPr>
                <w:i/>
                <w:color w:val="1C1F3C"/>
                <w:sz w:val="16"/>
                <w:szCs w:val="16"/>
              </w:rPr>
              <w:t xml:space="preserve"> </w:t>
            </w:r>
            <w:r w:rsidR="00902878" w:rsidRPr="00982827">
              <w:rPr>
                <w:b/>
                <w:i/>
                <w:color w:val="1C1F3C"/>
                <w:sz w:val="16"/>
                <w:szCs w:val="16"/>
              </w:rPr>
              <w:t xml:space="preserve">Describe how </w:t>
            </w:r>
            <w:r w:rsidR="001F4454" w:rsidRPr="00982827">
              <w:rPr>
                <w:b/>
                <w:i/>
                <w:color w:val="1C1F3C"/>
                <w:sz w:val="16"/>
                <w:szCs w:val="16"/>
              </w:rPr>
              <w:t xml:space="preserve">you have </w:t>
            </w:r>
            <w:r w:rsidR="00902878" w:rsidRPr="00982827">
              <w:rPr>
                <w:b/>
                <w:i/>
                <w:color w:val="1C1F3C"/>
                <w:sz w:val="16"/>
                <w:szCs w:val="16"/>
              </w:rPr>
              <w:t>gone over and beyond standard job requirements?</w:t>
            </w:r>
            <w:r w:rsidR="006A5AA7">
              <w:rPr>
                <w:b/>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F63F92" w:rsidRPr="00BC2EAD" w14:paraId="0876B026" w14:textId="77777777" w:rsidTr="00D73CFE">
        <w:trPr>
          <w:trHeight w:val="1483"/>
        </w:trPr>
        <w:tc>
          <w:tcPr>
            <w:tcW w:w="2518" w:type="dxa"/>
            <w:tcBorders>
              <w:top w:val="single" w:sz="8" w:space="0" w:color="auto"/>
              <w:bottom w:val="single" w:sz="8" w:space="0" w:color="auto"/>
            </w:tcBorders>
            <w:shd w:val="clear" w:color="auto" w:fill="F2F2F2"/>
            <w:vAlign w:val="center"/>
          </w:tcPr>
          <w:p w14:paraId="097E3009" w14:textId="77777777" w:rsidR="00E47970" w:rsidRPr="00982827" w:rsidRDefault="00043F4C" w:rsidP="00975E7A">
            <w:pPr>
              <w:rPr>
                <w:b/>
                <w:i/>
                <w:color w:val="1C1F3C"/>
                <w:sz w:val="16"/>
                <w:szCs w:val="16"/>
                <w:lang w:val="en"/>
              </w:rPr>
            </w:pPr>
            <w:r w:rsidRPr="00982827">
              <w:rPr>
                <w:b/>
                <w:i/>
                <w:color w:val="1C1F3C"/>
                <w:sz w:val="16"/>
                <w:szCs w:val="16"/>
                <w:lang w:val="en"/>
              </w:rPr>
              <w:t xml:space="preserve">Impact and </w:t>
            </w:r>
            <w:r w:rsidR="00975E7A" w:rsidRPr="00982827">
              <w:rPr>
                <w:b/>
                <w:i/>
                <w:color w:val="1C1F3C"/>
                <w:sz w:val="16"/>
                <w:szCs w:val="16"/>
                <w:lang w:val="en"/>
              </w:rPr>
              <w:t>Benefits</w:t>
            </w:r>
          </w:p>
        </w:tc>
        <w:tc>
          <w:tcPr>
            <w:tcW w:w="7902" w:type="dxa"/>
            <w:tcBorders>
              <w:top w:val="single" w:sz="8" w:space="0" w:color="auto"/>
              <w:bottom w:val="single" w:sz="8" w:space="0" w:color="auto"/>
            </w:tcBorders>
            <w:shd w:val="clear" w:color="auto" w:fill="auto"/>
          </w:tcPr>
          <w:p w14:paraId="49058E47" w14:textId="77777777" w:rsidR="00975E7A" w:rsidRPr="00912829" w:rsidRDefault="00975E7A" w:rsidP="00912829">
            <w:pPr>
              <w:jc w:val="both"/>
              <w:rPr>
                <w:sz w:val="20"/>
                <w:szCs w:val="20"/>
                <w:lang w:val="en"/>
              </w:rPr>
            </w:pPr>
          </w:p>
          <w:p w14:paraId="75301ECB" w14:textId="77777777" w:rsidR="00D73CFE" w:rsidRPr="00912829" w:rsidRDefault="00D73CFE" w:rsidP="00912829">
            <w:pPr>
              <w:jc w:val="both"/>
              <w:rPr>
                <w:sz w:val="20"/>
                <w:szCs w:val="20"/>
                <w:lang w:val="en"/>
              </w:rPr>
            </w:pPr>
          </w:p>
          <w:p w14:paraId="521A4C41" w14:textId="77777777" w:rsidR="00D73CFE" w:rsidRPr="00912829" w:rsidRDefault="00D73CFE" w:rsidP="00912829">
            <w:pPr>
              <w:jc w:val="both"/>
              <w:rPr>
                <w:sz w:val="20"/>
                <w:szCs w:val="20"/>
                <w:lang w:val="en"/>
              </w:rPr>
            </w:pPr>
          </w:p>
          <w:p w14:paraId="639E47D3" w14:textId="77777777" w:rsidR="00567C0B" w:rsidRPr="00912829" w:rsidRDefault="00567C0B" w:rsidP="00912829">
            <w:pPr>
              <w:jc w:val="both"/>
              <w:rPr>
                <w:sz w:val="20"/>
                <w:szCs w:val="20"/>
                <w:lang w:val="en"/>
              </w:rPr>
            </w:pPr>
          </w:p>
          <w:p w14:paraId="4A365B3E" w14:textId="77777777" w:rsidR="00975E7A" w:rsidRPr="00912829" w:rsidRDefault="00975E7A" w:rsidP="00912829">
            <w:pPr>
              <w:jc w:val="both"/>
              <w:rPr>
                <w:sz w:val="20"/>
                <w:szCs w:val="20"/>
                <w:lang w:val="en"/>
              </w:rPr>
            </w:pPr>
          </w:p>
          <w:p w14:paraId="22574173" w14:textId="77777777" w:rsidR="00975E7A" w:rsidRPr="00912829" w:rsidRDefault="00975E7A" w:rsidP="00912829">
            <w:pPr>
              <w:jc w:val="both"/>
              <w:rPr>
                <w:sz w:val="20"/>
                <w:szCs w:val="20"/>
                <w:lang w:val="en"/>
              </w:rPr>
            </w:pPr>
          </w:p>
        </w:tc>
      </w:tr>
      <w:tr w:rsidR="00A91915" w:rsidRPr="00BC2EAD" w14:paraId="6F6DD1FE" w14:textId="77777777" w:rsidTr="00D73CFE">
        <w:trPr>
          <w:trHeight w:val="1567"/>
        </w:trPr>
        <w:tc>
          <w:tcPr>
            <w:tcW w:w="2518" w:type="dxa"/>
            <w:tcBorders>
              <w:top w:val="single" w:sz="8" w:space="0" w:color="auto"/>
              <w:bottom w:val="single" w:sz="8" w:space="0" w:color="auto"/>
            </w:tcBorders>
            <w:shd w:val="clear" w:color="auto" w:fill="F2F2F2"/>
            <w:vAlign w:val="center"/>
          </w:tcPr>
          <w:p w14:paraId="4C504D56" w14:textId="5D5C3638" w:rsidR="00A91915" w:rsidRPr="00982827" w:rsidRDefault="00A91915" w:rsidP="00A91915">
            <w:pPr>
              <w:rPr>
                <w:b/>
                <w:i/>
                <w:color w:val="1C1F3C"/>
                <w:sz w:val="16"/>
                <w:szCs w:val="16"/>
              </w:rPr>
            </w:pPr>
            <w:r w:rsidRPr="00982827">
              <w:rPr>
                <w:b/>
                <w:i/>
                <w:color w:val="1C1F3C"/>
                <w:sz w:val="16"/>
                <w:szCs w:val="16"/>
              </w:rPr>
              <w:t xml:space="preserve">Include any aspects </w:t>
            </w:r>
            <w:r w:rsidR="00592882" w:rsidRPr="00982827">
              <w:rPr>
                <w:b/>
                <w:i/>
                <w:color w:val="1C1F3C"/>
                <w:sz w:val="16"/>
                <w:szCs w:val="16"/>
              </w:rPr>
              <w:t>of positive</w:t>
            </w:r>
            <w:r w:rsidRPr="00982827">
              <w:rPr>
                <w:b/>
                <w:i/>
                <w:color w:val="1C1F3C"/>
                <w:sz w:val="16"/>
                <w:szCs w:val="16"/>
              </w:rPr>
              <w:t xml:space="preserve"> sustainable procurement outcomes</w:t>
            </w:r>
            <w:r w:rsidR="00592882" w:rsidRPr="00982827">
              <w:rPr>
                <w:b/>
                <w:i/>
                <w:color w:val="1C1F3C"/>
                <w:sz w:val="16"/>
                <w:szCs w:val="16"/>
              </w:rPr>
              <w:t>.</w:t>
            </w:r>
            <w:r w:rsidR="008E65B7" w:rsidRPr="00982827">
              <w:rPr>
                <w:b/>
                <w:i/>
                <w:color w:val="1C1F3C"/>
                <w:sz w:val="16"/>
                <w:szCs w:val="16"/>
              </w:rPr>
              <w:t xml:space="preserve"> </w:t>
            </w:r>
            <w:r w:rsidR="00592882" w:rsidRPr="00982827">
              <w:rPr>
                <w:b/>
                <w:i/>
                <w:color w:val="1C1F3C"/>
                <w:sz w:val="16"/>
                <w:szCs w:val="16"/>
              </w:rPr>
              <w:t>How were circular economy principles used?</w:t>
            </w:r>
            <w:r w:rsidR="00592882" w:rsidRPr="00982827">
              <w:rPr>
                <w:i/>
                <w:color w:val="1C1F3C"/>
                <w:sz w:val="16"/>
                <w:szCs w:val="16"/>
              </w:rPr>
              <w:t xml:space="preserve"> </w:t>
            </w:r>
            <w:r w:rsidR="008E65B7" w:rsidRPr="00982827">
              <w:rPr>
                <w:i/>
                <w:color w:val="1C1F3C"/>
                <w:sz w:val="16"/>
                <w:szCs w:val="16"/>
              </w:rPr>
              <w:t>(</w:t>
            </w:r>
            <w:r w:rsidR="00592882" w:rsidRPr="00982827">
              <w:rPr>
                <w:i/>
                <w:color w:val="1C1F3C"/>
                <w:sz w:val="16"/>
                <w:szCs w:val="16"/>
              </w:rPr>
              <w:t>I</w:t>
            </w:r>
            <w:r w:rsidR="008E65B7" w:rsidRPr="00982827">
              <w:rPr>
                <w:i/>
                <w:color w:val="1C1F3C"/>
                <w:sz w:val="16"/>
                <w:szCs w:val="16"/>
              </w:rPr>
              <w:t>f relevant</w:t>
            </w:r>
            <w:r w:rsidR="00592882" w:rsidRPr="00982827">
              <w:rPr>
                <w:i/>
                <w:color w:val="1C1F3C"/>
                <w:sz w:val="16"/>
                <w:szCs w:val="16"/>
              </w:rPr>
              <w:t>.</w:t>
            </w:r>
            <w:r w:rsidR="008E65B7" w:rsidRPr="00982827">
              <w:rPr>
                <w:i/>
                <w:color w:val="1C1F3C"/>
                <w:sz w:val="16"/>
                <w:szCs w:val="16"/>
              </w:rPr>
              <w:t>)</w:t>
            </w:r>
            <w:r w:rsidR="00592882" w:rsidRPr="00982827">
              <w:rPr>
                <w:i/>
                <w:color w:val="1C1F3C"/>
                <w:sz w:val="16"/>
                <w:szCs w:val="16"/>
              </w:rPr>
              <w:t xml:space="preserve"> </w:t>
            </w:r>
          </w:p>
        </w:tc>
        <w:tc>
          <w:tcPr>
            <w:tcW w:w="7902" w:type="dxa"/>
            <w:tcBorders>
              <w:top w:val="single" w:sz="8" w:space="0" w:color="auto"/>
              <w:bottom w:val="single" w:sz="8" w:space="0" w:color="auto"/>
            </w:tcBorders>
            <w:shd w:val="clear" w:color="auto" w:fill="auto"/>
          </w:tcPr>
          <w:p w14:paraId="3FB3CA89" w14:textId="77777777" w:rsidR="00A91915" w:rsidRPr="00912829" w:rsidRDefault="00A91915" w:rsidP="00912829">
            <w:pPr>
              <w:jc w:val="both"/>
              <w:rPr>
                <w:sz w:val="20"/>
                <w:szCs w:val="20"/>
                <w:lang w:val="en"/>
              </w:rPr>
            </w:pPr>
          </w:p>
        </w:tc>
      </w:tr>
      <w:tr w:rsidR="002C7041" w:rsidRPr="00BC2EAD" w14:paraId="7BFF82C3" w14:textId="77777777" w:rsidTr="00D73CFE">
        <w:trPr>
          <w:trHeight w:val="1567"/>
        </w:trPr>
        <w:tc>
          <w:tcPr>
            <w:tcW w:w="2518" w:type="dxa"/>
            <w:tcBorders>
              <w:top w:val="single" w:sz="8" w:space="0" w:color="auto"/>
              <w:bottom w:val="single" w:sz="8" w:space="0" w:color="auto"/>
            </w:tcBorders>
            <w:shd w:val="clear" w:color="auto" w:fill="F2F2F2"/>
            <w:vAlign w:val="center"/>
          </w:tcPr>
          <w:p w14:paraId="631DF083" w14:textId="42452547" w:rsidR="002C7041" w:rsidRPr="00982827" w:rsidRDefault="002C7041" w:rsidP="002C7041">
            <w:pPr>
              <w:rPr>
                <w:b/>
                <w:i/>
                <w:color w:val="1C1F3C"/>
                <w:sz w:val="16"/>
                <w:szCs w:val="16"/>
              </w:rPr>
            </w:pPr>
            <w:r w:rsidRPr="00982827">
              <w:rPr>
                <w:b/>
                <w:i/>
                <w:color w:val="1C1F3C"/>
                <w:sz w:val="16"/>
                <w:szCs w:val="16"/>
              </w:rPr>
              <w:t xml:space="preserve">What are the positive unexpected outcomes from </w:t>
            </w:r>
            <w:r w:rsidR="001F4454" w:rsidRPr="00982827">
              <w:rPr>
                <w:b/>
                <w:i/>
                <w:color w:val="1C1F3C"/>
                <w:sz w:val="16"/>
                <w:szCs w:val="16"/>
              </w:rPr>
              <w:t xml:space="preserve">your </w:t>
            </w:r>
            <w:r w:rsidR="00D97954" w:rsidRPr="00982827">
              <w:rPr>
                <w:b/>
                <w:i/>
                <w:color w:val="1C1F3C"/>
                <w:sz w:val="16"/>
                <w:szCs w:val="16"/>
              </w:rPr>
              <w:t>actions</w:t>
            </w:r>
            <w:r w:rsidRPr="00982827">
              <w:rPr>
                <w:b/>
                <w:i/>
                <w:color w:val="1C1F3C"/>
                <w:sz w:val="16"/>
                <w:szCs w:val="16"/>
              </w:rPr>
              <w:t>?</w:t>
            </w:r>
          </w:p>
          <w:p w14:paraId="0EA0B985" w14:textId="77777777" w:rsidR="002C7041" w:rsidRPr="00982827" w:rsidRDefault="002C7041" w:rsidP="00975E7A">
            <w:pPr>
              <w:rPr>
                <w:b/>
                <w:i/>
                <w:color w:val="1C1F3C"/>
                <w:sz w:val="16"/>
                <w:szCs w:val="16"/>
              </w:rPr>
            </w:pPr>
          </w:p>
        </w:tc>
        <w:tc>
          <w:tcPr>
            <w:tcW w:w="7902" w:type="dxa"/>
            <w:tcBorders>
              <w:top w:val="single" w:sz="8" w:space="0" w:color="auto"/>
              <w:bottom w:val="single" w:sz="8" w:space="0" w:color="auto"/>
            </w:tcBorders>
            <w:shd w:val="clear" w:color="auto" w:fill="auto"/>
          </w:tcPr>
          <w:p w14:paraId="46F9D452" w14:textId="77777777" w:rsidR="002C7041" w:rsidRPr="00912829" w:rsidRDefault="002C7041" w:rsidP="00912829">
            <w:pPr>
              <w:jc w:val="both"/>
              <w:rPr>
                <w:sz w:val="20"/>
                <w:szCs w:val="20"/>
                <w:lang w:val="en"/>
              </w:rPr>
            </w:pPr>
          </w:p>
          <w:p w14:paraId="0957AEE1" w14:textId="77777777" w:rsidR="00D73CFE" w:rsidRPr="00912829" w:rsidRDefault="00D73CFE" w:rsidP="00912829">
            <w:pPr>
              <w:jc w:val="both"/>
              <w:rPr>
                <w:sz w:val="20"/>
                <w:szCs w:val="20"/>
                <w:lang w:val="en"/>
              </w:rPr>
            </w:pPr>
          </w:p>
          <w:p w14:paraId="03DC9441" w14:textId="77777777" w:rsidR="00D73CFE" w:rsidRPr="00912829" w:rsidRDefault="00D73CFE" w:rsidP="00912829">
            <w:pPr>
              <w:jc w:val="both"/>
              <w:rPr>
                <w:sz w:val="20"/>
                <w:szCs w:val="20"/>
                <w:lang w:val="en"/>
              </w:rPr>
            </w:pPr>
          </w:p>
          <w:p w14:paraId="40304307" w14:textId="77777777" w:rsidR="00D73CFE" w:rsidRPr="00912829" w:rsidRDefault="00D73CFE" w:rsidP="00912829">
            <w:pPr>
              <w:jc w:val="both"/>
              <w:rPr>
                <w:sz w:val="20"/>
                <w:szCs w:val="20"/>
                <w:lang w:val="en"/>
              </w:rPr>
            </w:pPr>
          </w:p>
          <w:p w14:paraId="16882CFA" w14:textId="77777777" w:rsidR="00D73CFE" w:rsidRPr="00912829" w:rsidRDefault="00D73CFE" w:rsidP="00912829">
            <w:pPr>
              <w:jc w:val="both"/>
              <w:rPr>
                <w:sz w:val="20"/>
                <w:szCs w:val="20"/>
                <w:lang w:val="en"/>
              </w:rPr>
            </w:pPr>
          </w:p>
          <w:p w14:paraId="0132269A" w14:textId="77777777" w:rsidR="00D73CFE" w:rsidRPr="00912829" w:rsidRDefault="00D73CFE" w:rsidP="00912829">
            <w:pPr>
              <w:jc w:val="both"/>
              <w:rPr>
                <w:sz w:val="20"/>
                <w:szCs w:val="20"/>
                <w:lang w:val="en"/>
              </w:rPr>
            </w:pPr>
          </w:p>
        </w:tc>
      </w:tr>
      <w:tr w:rsidR="003633CF" w:rsidRPr="00BC2EAD" w14:paraId="736F102C" w14:textId="77777777" w:rsidTr="00D84B4F">
        <w:trPr>
          <w:trHeight w:val="1567"/>
        </w:trPr>
        <w:tc>
          <w:tcPr>
            <w:tcW w:w="2518" w:type="dxa"/>
            <w:tcBorders>
              <w:top w:val="single" w:sz="8" w:space="0" w:color="auto"/>
              <w:bottom w:val="single" w:sz="12" w:space="0" w:color="auto"/>
            </w:tcBorders>
            <w:shd w:val="clear" w:color="auto" w:fill="F2F2F2"/>
            <w:vAlign w:val="center"/>
          </w:tcPr>
          <w:p w14:paraId="1448621D" w14:textId="71B3EDBB" w:rsidR="003633CF" w:rsidRPr="00982827" w:rsidRDefault="003633CF" w:rsidP="00C96010">
            <w:pPr>
              <w:rPr>
                <w:b/>
                <w:i/>
                <w:color w:val="1C1F3C"/>
                <w:sz w:val="16"/>
                <w:szCs w:val="16"/>
              </w:rPr>
            </w:pPr>
            <w:r w:rsidRPr="00982827">
              <w:rPr>
                <w:b/>
                <w:i/>
                <w:color w:val="1C1F3C"/>
                <w:sz w:val="16"/>
                <w:szCs w:val="16"/>
              </w:rPr>
              <w:t xml:space="preserve">Describe how </w:t>
            </w:r>
            <w:r w:rsidR="001F4454" w:rsidRPr="00982827">
              <w:rPr>
                <w:b/>
                <w:i/>
                <w:color w:val="1C1F3C"/>
                <w:sz w:val="16"/>
                <w:szCs w:val="16"/>
              </w:rPr>
              <w:t xml:space="preserve">you have </w:t>
            </w:r>
            <w:r w:rsidRPr="00982827">
              <w:rPr>
                <w:b/>
                <w:i/>
                <w:color w:val="1C1F3C"/>
                <w:sz w:val="16"/>
                <w:szCs w:val="16"/>
              </w:rPr>
              <w:t>gone over and beyond standard job requirements?</w:t>
            </w:r>
          </w:p>
        </w:tc>
        <w:tc>
          <w:tcPr>
            <w:tcW w:w="7902" w:type="dxa"/>
            <w:tcBorders>
              <w:top w:val="single" w:sz="8" w:space="0" w:color="auto"/>
              <w:bottom w:val="single" w:sz="12" w:space="0" w:color="auto"/>
            </w:tcBorders>
            <w:shd w:val="clear" w:color="auto" w:fill="auto"/>
          </w:tcPr>
          <w:p w14:paraId="37E8A783" w14:textId="77777777" w:rsidR="003633CF" w:rsidRPr="00912829" w:rsidRDefault="003633CF" w:rsidP="00912829">
            <w:pPr>
              <w:jc w:val="both"/>
              <w:rPr>
                <w:sz w:val="20"/>
                <w:szCs w:val="20"/>
                <w:lang w:val="en"/>
              </w:rPr>
            </w:pPr>
          </w:p>
        </w:tc>
      </w:tr>
    </w:tbl>
    <w:p w14:paraId="69DA15C9" w14:textId="77777777" w:rsidR="005F214D" w:rsidRPr="009E19AF" w:rsidRDefault="005F214D" w:rsidP="005541B5">
      <w:pPr>
        <w:rPr>
          <w:b/>
          <w:color w:val="215868"/>
          <w:sz w:val="10"/>
          <w:szCs w:val="10"/>
          <w:lang w:val="en"/>
        </w:rPr>
      </w:pPr>
    </w:p>
    <w:p w14:paraId="20DE6F4E" w14:textId="77777777" w:rsidR="00077560" w:rsidRDefault="00077560" w:rsidP="005669B3">
      <w:pPr>
        <w:rPr>
          <w:color w:val="FF0000"/>
          <w:szCs w:val="20"/>
        </w:rPr>
      </w:pPr>
    </w:p>
    <w:p w14:paraId="70892352" w14:textId="77777777" w:rsidR="004A2C7E" w:rsidRDefault="007A62B1" w:rsidP="004A2C7E">
      <w:pPr>
        <w:rPr>
          <w:b/>
          <w:color w:val="FF0000"/>
          <w:szCs w:val="20"/>
        </w:rPr>
      </w:pPr>
      <w:r>
        <w:rPr>
          <w:color w:val="FF0000"/>
          <w:sz w:val="20"/>
          <w:szCs w:val="20"/>
        </w:rPr>
        <w:br w:type="page"/>
      </w:r>
      <w:bookmarkStart w:id="1" w:name="_Hlk36626916"/>
      <w:r w:rsidR="004A2C7E">
        <w:rPr>
          <w:b/>
          <w:szCs w:val="20"/>
        </w:rPr>
        <w:lastRenderedPageBreak/>
        <w:t>PROJECT SPECIFIC SUPPORTING MATERIALS: (1 page maximum)</w:t>
      </w:r>
    </w:p>
    <w:p w14:paraId="4E715741" w14:textId="7E45BC48" w:rsidR="00F0226A" w:rsidRPr="00F0226A" w:rsidRDefault="00F0226A" w:rsidP="00F0226A">
      <w:pPr>
        <w:rPr>
          <w:bCs/>
          <w:color w:val="FF0000"/>
          <w:sz w:val="20"/>
          <w:szCs w:val="20"/>
        </w:rPr>
      </w:pPr>
      <w:bookmarkStart w:id="2" w:name="_Hlk130566768"/>
      <w:bookmarkEnd w:id="1"/>
      <w:r w:rsidRPr="00F0226A">
        <w:rPr>
          <w:bCs/>
          <w:color w:val="FF0000"/>
          <w:sz w:val="20"/>
          <w:szCs w:val="20"/>
        </w:rPr>
        <w:t>-</w:t>
      </w:r>
      <w:r>
        <w:rPr>
          <w:bCs/>
          <w:color w:val="FF0000"/>
          <w:sz w:val="20"/>
          <w:szCs w:val="20"/>
        </w:rPr>
        <w:t xml:space="preserve"> </w:t>
      </w:r>
      <w:r w:rsidR="001612AB" w:rsidRPr="00F0226A">
        <w:rPr>
          <w:bCs/>
          <w:color w:val="FF0000"/>
          <w:sz w:val="20"/>
          <w:szCs w:val="20"/>
        </w:rPr>
        <w:t xml:space="preserve">If your initiative relates to a visual or virtual campaign you can include one URL and up to 3 images to illustrate this. Please do not include unless relevant to your application. </w:t>
      </w:r>
    </w:p>
    <w:p w14:paraId="2402B6C7" w14:textId="23259296" w:rsidR="001612AB" w:rsidRPr="00F0226A" w:rsidRDefault="00F0226A" w:rsidP="001612AB">
      <w:pPr>
        <w:rPr>
          <w:b/>
          <w:color w:val="FF0000"/>
          <w:sz w:val="20"/>
          <w:szCs w:val="20"/>
        </w:rPr>
      </w:pPr>
      <w:r>
        <w:rPr>
          <w:b/>
          <w:color w:val="FF0000"/>
          <w:sz w:val="20"/>
          <w:szCs w:val="20"/>
        </w:rPr>
        <w:t xml:space="preserve">- </w:t>
      </w:r>
      <w:r w:rsidR="001612AB" w:rsidRPr="00F0226A">
        <w:rPr>
          <w:b/>
          <w:color w:val="FF0000"/>
          <w:sz w:val="20"/>
          <w:szCs w:val="20"/>
        </w:rPr>
        <w:t xml:space="preserve">If the video contains important, project specific information, please ensure you have also included this as text within your application form as we cannot guarantee that videos will be viewed in full. </w:t>
      </w:r>
    </w:p>
    <w:p w14:paraId="172AAAE4" w14:textId="72CB9872" w:rsidR="001612AB" w:rsidRPr="00F0226A" w:rsidRDefault="00F0226A" w:rsidP="001612AB">
      <w:pPr>
        <w:rPr>
          <w:bCs/>
          <w:color w:val="FF0000"/>
          <w:sz w:val="20"/>
          <w:szCs w:val="20"/>
        </w:rPr>
      </w:pPr>
      <w:r>
        <w:rPr>
          <w:bCs/>
          <w:color w:val="FF0000"/>
          <w:sz w:val="20"/>
          <w:szCs w:val="20"/>
        </w:rPr>
        <w:t xml:space="preserve">- </w:t>
      </w:r>
      <w:r w:rsidR="001612AB" w:rsidRPr="00F0226A">
        <w:rPr>
          <w:bCs/>
          <w:color w:val="FF0000"/>
          <w:sz w:val="20"/>
          <w:szCs w:val="20"/>
        </w:rPr>
        <w:t>Th</w:t>
      </w:r>
      <w:r>
        <w:rPr>
          <w:bCs/>
          <w:color w:val="FF0000"/>
          <w:sz w:val="20"/>
          <w:szCs w:val="20"/>
        </w:rPr>
        <w:t xml:space="preserve">e information supplied here </w:t>
      </w:r>
      <w:r w:rsidR="001612AB" w:rsidRPr="00F0226A">
        <w:rPr>
          <w:bCs/>
          <w:color w:val="FF0000"/>
          <w:sz w:val="20"/>
          <w:szCs w:val="20"/>
        </w:rPr>
        <w:t xml:space="preserve">is separate to and not a part of the video or multi-media submission that we ask you to submit as part of the Stage 2 application. </w:t>
      </w:r>
    </w:p>
    <w:bookmarkEnd w:id="2"/>
    <w:p w14:paraId="0AB55B8F" w14:textId="77777777" w:rsidR="007A62B1" w:rsidRDefault="007A62B1" w:rsidP="007A62B1">
      <w:pPr>
        <w:rPr>
          <w:b/>
          <w:color w:val="FF0000"/>
          <w:szCs w:val="20"/>
        </w:rPr>
      </w:pPr>
    </w:p>
    <w:tbl>
      <w:tblPr>
        <w:tblpPr w:leftFromText="180" w:rightFromText="180" w:vertAnchor="page" w:horzAnchor="margin" w:tblpY="3556"/>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534"/>
        <w:gridCol w:w="8640"/>
      </w:tblGrid>
      <w:tr w:rsidR="00912BD2" w:rsidRPr="00BC2EAD" w14:paraId="0A7AEC5B" w14:textId="77777777" w:rsidTr="004A2C7E">
        <w:trPr>
          <w:trHeight w:val="921"/>
        </w:trPr>
        <w:tc>
          <w:tcPr>
            <w:tcW w:w="10174"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5B9F5489" w14:textId="3B4828F1" w:rsidR="00912BD2" w:rsidRPr="00791B60" w:rsidRDefault="004A2C7E" w:rsidP="004A2C7E">
            <w:pPr>
              <w:rPr>
                <w:i/>
                <w:color w:val="BFBFBF"/>
                <w:szCs w:val="20"/>
              </w:rPr>
            </w:pPr>
            <w:r w:rsidRPr="00C21089">
              <w:rPr>
                <w:b/>
                <w:szCs w:val="20"/>
              </w:rPr>
              <w:t>P</w:t>
            </w:r>
            <w:r>
              <w:rPr>
                <w:b/>
                <w:szCs w:val="20"/>
              </w:rPr>
              <w:t xml:space="preserve">roject specific URL. </w:t>
            </w:r>
            <w:r w:rsidRPr="00C21089">
              <w:rPr>
                <w:i/>
                <w:color w:val="1C1F3C"/>
                <w:sz w:val="16"/>
                <w:szCs w:val="16"/>
              </w:rPr>
              <w:t>If your application relates specifically to video communications used within your initiative, you can add a web link to the video here. Generic videos or unrelated videos will not be viewed.</w:t>
            </w:r>
          </w:p>
        </w:tc>
      </w:tr>
      <w:tr w:rsidR="00912BD2" w:rsidRPr="00BC2EAD" w14:paraId="71C25BBF" w14:textId="77777777" w:rsidTr="004A2C7E">
        <w:trPr>
          <w:trHeight w:val="385"/>
        </w:trPr>
        <w:tc>
          <w:tcPr>
            <w:tcW w:w="1534" w:type="dxa"/>
            <w:tcBorders>
              <w:top w:val="single" w:sz="4" w:space="0" w:color="auto"/>
              <w:bottom w:val="single" w:sz="4" w:space="0" w:color="auto"/>
              <w:right w:val="nil"/>
            </w:tcBorders>
            <w:shd w:val="clear" w:color="auto" w:fill="F2F2F2"/>
            <w:vAlign w:val="center"/>
          </w:tcPr>
          <w:p w14:paraId="28CA17B5" w14:textId="77777777" w:rsidR="00912BD2" w:rsidRPr="007C577D" w:rsidRDefault="00912BD2" w:rsidP="004A2C7E">
            <w:pPr>
              <w:jc w:val="center"/>
              <w:rPr>
                <w:b/>
                <w:i/>
                <w:color w:val="1C1F3C"/>
                <w:sz w:val="36"/>
                <w:szCs w:val="36"/>
              </w:rPr>
            </w:pPr>
            <w:r>
              <w:rPr>
                <w:b/>
                <w:i/>
                <w:color w:val="1C1F3C"/>
                <w:sz w:val="36"/>
                <w:szCs w:val="36"/>
              </w:rPr>
              <w:t>URL</w:t>
            </w:r>
          </w:p>
        </w:tc>
        <w:tc>
          <w:tcPr>
            <w:tcW w:w="8640" w:type="dxa"/>
            <w:tcBorders>
              <w:top w:val="single" w:sz="4" w:space="0" w:color="auto"/>
              <w:left w:val="nil"/>
              <w:bottom w:val="single" w:sz="4" w:space="0" w:color="auto"/>
            </w:tcBorders>
            <w:shd w:val="clear" w:color="auto" w:fill="auto"/>
          </w:tcPr>
          <w:p w14:paraId="6BFC3A84" w14:textId="77777777" w:rsidR="00912BD2" w:rsidRDefault="00912BD2" w:rsidP="004A2C7E">
            <w:pPr>
              <w:rPr>
                <w:sz w:val="20"/>
                <w:szCs w:val="20"/>
              </w:rPr>
            </w:pPr>
          </w:p>
          <w:p w14:paraId="465DC9E5" w14:textId="77777777" w:rsidR="00912BD2" w:rsidRPr="00F53993" w:rsidRDefault="00912BD2" w:rsidP="004A2C7E">
            <w:pPr>
              <w:rPr>
                <w:sz w:val="20"/>
                <w:szCs w:val="20"/>
              </w:rPr>
            </w:pPr>
          </w:p>
          <w:p w14:paraId="17173E6B" w14:textId="77777777" w:rsidR="00912BD2" w:rsidRPr="00F53993" w:rsidRDefault="00912BD2" w:rsidP="004A2C7E">
            <w:pPr>
              <w:rPr>
                <w:sz w:val="20"/>
                <w:szCs w:val="20"/>
              </w:rPr>
            </w:pPr>
          </w:p>
        </w:tc>
      </w:tr>
      <w:tr w:rsidR="00912BD2" w:rsidRPr="00BC2EAD" w14:paraId="56FB92C3" w14:textId="77777777" w:rsidTr="004A2C7E">
        <w:trPr>
          <w:trHeight w:val="476"/>
        </w:trPr>
        <w:tc>
          <w:tcPr>
            <w:tcW w:w="10174" w:type="dxa"/>
            <w:gridSpan w:val="2"/>
            <w:tcBorders>
              <w:top w:val="single" w:sz="4" w:space="0" w:color="auto"/>
              <w:left w:val="single" w:sz="12" w:space="0" w:color="auto"/>
              <w:bottom w:val="single" w:sz="4" w:space="0" w:color="auto"/>
            </w:tcBorders>
            <w:shd w:val="clear" w:color="auto" w:fill="F2F2F2"/>
            <w:vAlign w:val="center"/>
          </w:tcPr>
          <w:p w14:paraId="4846962A" w14:textId="77777777" w:rsidR="00912BD2" w:rsidRPr="0051393B" w:rsidRDefault="00912BD2" w:rsidP="004A2C7E">
            <w:pPr>
              <w:rPr>
                <w:b/>
                <w:szCs w:val="20"/>
                <w:highlight w:val="yellow"/>
              </w:rPr>
            </w:pPr>
            <w:r w:rsidRPr="0061565C">
              <w:rPr>
                <w:b/>
                <w:szCs w:val="20"/>
              </w:rPr>
              <w:t>Project specific images. If your application relates specifically to a visual campaign,</w:t>
            </w:r>
            <w:r w:rsidRPr="0061565C">
              <w:rPr>
                <w:i/>
                <w:color w:val="1C1F3C"/>
                <w:sz w:val="16"/>
                <w:szCs w:val="16"/>
              </w:rPr>
              <w:t xml:space="preserve"> you may include up to three photographs / images (maximum) illustrating your project within the box below. Please only include if relevant and please provide a description for each of them. The file size needs to be small (see note below).</w:t>
            </w:r>
          </w:p>
        </w:tc>
      </w:tr>
      <w:tr w:rsidR="00912BD2" w:rsidRPr="00BC2EAD" w14:paraId="7074CCB2" w14:textId="77777777" w:rsidTr="004A2C7E">
        <w:trPr>
          <w:trHeight w:val="476"/>
        </w:trPr>
        <w:tc>
          <w:tcPr>
            <w:tcW w:w="1534" w:type="dxa"/>
            <w:tcBorders>
              <w:top w:val="single" w:sz="4" w:space="0" w:color="auto"/>
              <w:left w:val="single" w:sz="12" w:space="0" w:color="auto"/>
              <w:bottom w:val="single" w:sz="4" w:space="0" w:color="auto"/>
              <w:right w:val="nil"/>
            </w:tcBorders>
            <w:shd w:val="clear" w:color="auto" w:fill="F2F2F2"/>
            <w:vAlign w:val="center"/>
          </w:tcPr>
          <w:p w14:paraId="0C3A23F3" w14:textId="77777777" w:rsidR="00912BD2" w:rsidRPr="008B7F63" w:rsidRDefault="00912BD2" w:rsidP="004A2C7E">
            <w:pPr>
              <w:jc w:val="center"/>
              <w:rPr>
                <w:b/>
                <w:i/>
                <w:color w:val="1C1F3C"/>
                <w:sz w:val="28"/>
                <w:szCs w:val="28"/>
              </w:rPr>
            </w:pPr>
            <w:r w:rsidRPr="008B7F63">
              <w:rPr>
                <w:b/>
                <w:i/>
                <w:color w:val="1C1F3C"/>
                <w:sz w:val="28"/>
                <w:szCs w:val="28"/>
              </w:rPr>
              <w:t>Image 1</w:t>
            </w:r>
            <w:r>
              <w:rPr>
                <w:b/>
                <w:i/>
                <w:color w:val="1C1F3C"/>
                <w:sz w:val="28"/>
                <w:szCs w:val="28"/>
              </w:rPr>
              <w:t xml:space="preserve"> / label</w:t>
            </w:r>
            <w:r w:rsidRPr="008B7F63">
              <w:rPr>
                <w:b/>
                <w:i/>
                <w:color w:val="1C1F3C"/>
                <w:sz w:val="28"/>
                <w:szCs w:val="28"/>
              </w:rPr>
              <w:t xml:space="preserve"> </w:t>
            </w:r>
          </w:p>
        </w:tc>
        <w:tc>
          <w:tcPr>
            <w:tcW w:w="8640" w:type="dxa"/>
            <w:tcBorders>
              <w:top w:val="single" w:sz="4" w:space="0" w:color="auto"/>
              <w:left w:val="nil"/>
              <w:bottom w:val="single" w:sz="4" w:space="0" w:color="auto"/>
            </w:tcBorders>
            <w:shd w:val="clear" w:color="auto" w:fill="auto"/>
          </w:tcPr>
          <w:p w14:paraId="2D81E457" w14:textId="77777777" w:rsidR="00912BD2" w:rsidRDefault="00912BD2" w:rsidP="004A2C7E">
            <w:pPr>
              <w:rPr>
                <w:sz w:val="20"/>
                <w:szCs w:val="20"/>
              </w:rPr>
            </w:pPr>
          </w:p>
          <w:p w14:paraId="6B21A6E2" w14:textId="77777777" w:rsidR="00912BD2" w:rsidRDefault="00912BD2" w:rsidP="004A2C7E">
            <w:pPr>
              <w:rPr>
                <w:sz w:val="20"/>
                <w:szCs w:val="20"/>
              </w:rPr>
            </w:pPr>
          </w:p>
          <w:p w14:paraId="050C1EAC" w14:textId="77777777" w:rsidR="00912BD2" w:rsidRDefault="00912BD2" w:rsidP="004A2C7E">
            <w:pPr>
              <w:rPr>
                <w:sz w:val="20"/>
                <w:szCs w:val="20"/>
              </w:rPr>
            </w:pPr>
          </w:p>
          <w:p w14:paraId="34566E1D" w14:textId="77777777" w:rsidR="00912BD2" w:rsidRPr="00F53993" w:rsidRDefault="00912BD2" w:rsidP="004A2C7E">
            <w:pPr>
              <w:rPr>
                <w:sz w:val="20"/>
                <w:szCs w:val="20"/>
              </w:rPr>
            </w:pPr>
          </w:p>
          <w:p w14:paraId="72CB0F7F" w14:textId="77777777" w:rsidR="00912BD2" w:rsidRDefault="00912BD2" w:rsidP="004A2C7E">
            <w:pPr>
              <w:rPr>
                <w:sz w:val="20"/>
                <w:szCs w:val="20"/>
              </w:rPr>
            </w:pPr>
          </w:p>
          <w:p w14:paraId="731E677B" w14:textId="77777777" w:rsidR="00912BD2" w:rsidRPr="00F53993" w:rsidRDefault="00912BD2" w:rsidP="004A2C7E">
            <w:pPr>
              <w:rPr>
                <w:sz w:val="20"/>
                <w:szCs w:val="20"/>
              </w:rPr>
            </w:pPr>
          </w:p>
        </w:tc>
      </w:tr>
      <w:tr w:rsidR="00912BD2" w:rsidRPr="00BC2EAD" w14:paraId="037D4ECD" w14:textId="77777777" w:rsidTr="004A2C7E">
        <w:trPr>
          <w:trHeight w:val="426"/>
        </w:trPr>
        <w:tc>
          <w:tcPr>
            <w:tcW w:w="1534" w:type="dxa"/>
            <w:tcBorders>
              <w:top w:val="single" w:sz="4" w:space="0" w:color="auto"/>
              <w:left w:val="single" w:sz="12" w:space="0" w:color="auto"/>
              <w:bottom w:val="single" w:sz="4" w:space="0" w:color="auto"/>
              <w:right w:val="nil"/>
            </w:tcBorders>
            <w:shd w:val="clear" w:color="auto" w:fill="F2F2F2"/>
            <w:vAlign w:val="center"/>
          </w:tcPr>
          <w:p w14:paraId="4BDDC1F9" w14:textId="77777777" w:rsidR="00912BD2" w:rsidRPr="008B7F63" w:rsidRDefault="00912BD2" w:rsidP="004A2C7E">
            <w:pPr>
              <w:jc w:val="center"/>
              <w:rPr>
                <w:b/>
                <w:i/>
                <w:color w:val="1C1F3C"/>
                <w:sz w:val="28"/>
                <w:szCs w:val="28"/>
              </w:rPr>
            </w:pPr>
            <w:r w:rsidRPr="008B7F63">
              <w:rPr>
                <w:b/>
                <w:i/>
                <w:color w:val="1C1F3C"/>
                <w:sz w:val="28"/>
                <w:szCs w:val="28"/>
              </w:rPr>
              <w:t>Image 2</w:t>
            </w:r>
            <w:r>
              <w:rPr>
                <w:b/>
                <w:i/>
                <w:color w:val="1C1F3C"/>
                <w:sz w:val="28"/>
                <w:szCs w:val="28"/>
              </w:rPr>
              <w:t xml:space="preserve"> / label</w:t>
            </w:r>
          </w:p>
        </w:tc>
        <w:tc>
          <w:tcPr>
            <w:tcW w:w="8640" w:type="dxa"/>
            <w:tcBorders>
              <w:top w:val="single" w:sz="4" w:space="0" w:color="auto"/>
              <w:left w:val="nil"/>
              <w:bottom w:val="single" w:sz="4" w:space="0" w:color="auto"/>
            </w:tcBorders>
            <w:shd w:val="clear" w:color="auto" w:fill="auto"/>
          </w:tcPr>
          <w:p w14:paraId="15674A4C" w14:textId="77777777" w:rsidR="00912BD2" w:rsidRDefault="00912BD2" w:rsidP="004A2C7E">
            <w:pPr>
              <w:rPr>
                <w:sz w:val="20"/>
                <w:szCs w:val="20"/>
              </w:rPr>
            </w:pPr>
          </w:p>
          <w:p w14:paraId="3699FB1C" w14:textId="77777777" w:rsidR="00912BD2" w:rsidRDefault="00912BD2" w:rsidP="004A2C7E">
            <w:pPr>
              <w:rPr>
                <w:sz w:val="20"/>
                <w:szCs w:val="20"/>
              </w:rPr>
            </w:pPr>
          </w:p>
          <w:p w14:paraId="5FF6BE81" w14:textId="77777777" w:rsidR="00912BD2" w:rsidRDefault="00912BD2" w:rsidP="004A2C7E">
            <w:pPr>
              <w:rPr>
                <w:sz w:val="20"/>
                <w:szCs w:val="20"/>
              </w:rPr>
            </w:pPr>
          </w:p>
          <w:p w14:paraId="17F73AA0" w14:textId="77777777" w:rsidR="00912BD2" w:rsidRDefault="00912BD2" w:rsidP="004A2C7E">
            <w:pPr>
              <w:rPr>
                <w:sz w:val="20"/>
                <w:szCs w:val="20"/>
              </w:rPr>
            </w:pPr>
          </w:p>
          <w:p w14:paraId="0290C4DA" w14:textId="77777777" w:rsidR="00912BD2" w:rsidRDefault="00912BD2" w:rsidP="004A2C7E">
            <w:pPr>
              <w:rPr>
                <w:sz w:val="20"/>
                <w:szCs w:val="20"/>
              </w:rPr>
            </w:pPr>
          </w:p>
          <w:p w14:paraId="06DC7F91" w14:textId="77777777" w:rsidR="00912BD2" w:rsidRPr="00F53993" w:rsidRDefault="00912BD2" w:rsidP="004A2C7E">
            <w:pPr>
              <w:rPr>
                <w:sz w:val="20"/>
                <w:szCs w:val="20"/>
              </w:rPr>
            </w:pPr>
          </w:p>
          <w:p w14:paraId="5416A323" w14:textId="77777777" w:rsidR="00912BD2" w:rsidRPr="00F53993" w:rsidRDefault="00912BD2" w:rsidP="004A2C7E">
            <w:pPr>
              <w:rPr>
                <w:sz w:val="20"/>
                <w:szCs w:val="20"/>
              </w:rPr>
            </w:pPr>
          </w:p>
        </w:tc>
      </w:tr>
      <w:tr w:rsidR="00912BD2" w:rsidRPr="00BC2EAD" w14:paraId="40D1CDBB" w14:textId="77777777" w:rsidTr="004A2C7E">
        <w:trPr>
          <w:trHeight w:val="426"/>
        </w:trPr>
        <w:tc>
          <w:tcPr>
            <w:tcW w:w="1534" w:type="dxa"/>
            <w:tcBorders>
              <w:top w:val="single" w:sz="4" w:space="0" w:color="auto"/>
              <w:left w:val="single" w:sz="12" w:space="0" w:color="auto"/>
              <w:bottom w:val="single" w:sz="12" w:space="0" w:color="auto"/>
              <w:right w:val="nil"/>
            </w:tcBorders>
            <w:shd w:val="clear" w:color="auto" w:fill="F2F2F2"/>
            <w:vAlign w:val="center"/>
          </w:tcPr>
          <w:p w14:paraId="7944B189" w14:textId="77777777" w:rsidR="00912BD2" w:rsidRPr="008B7F63" w:rsidRDefault="00912BD2" w:rsidP="004A2C7E">
            <w:pPr>
              <w:jc w:val="center"/>
              <w:rPr>
                <w:b/>
                <w:i/>
                <w:color w:val="1C1F3C"/>
                <w:sz w:val="28"/>
                <w:szCs w:val="28"/>
              </w:rPr>
            </w:pPr>
            <w:r w:rsidRPr="008B7F63">
              <w:rPr>
                <w:b/>
                <w:i/>
                <w:color w:val="1C1F3C"/>
                <w:sz w:val="28"/>
                <w:szCs w:val="28"/>
              </w:rPr>
              <w:t>Image 3</w:t>
            </w:r>
            <w:r>
              <w:rPr>
                <w:b/>
                <w:i/>
                <w:color w:val="1C1F3C"/>
                <w:sz w:val="28"/>
                <w:szCs w:val="28"/>
              </w:rPr>
              <w:t xml:space="preserve"> / label</w:t>
            </w:r>
          </w:p>
        </w:tc>
        <w:tc>
          <w:tcPr>
            <w:tcW w:w="8640" w:type="dxa"/>
            <w:tcBorders>
              <w:top w:val="single" w:sz="4" w:space="0" w:color="auto"/>
              <w:left w:val="nil"/>
              <w:bottom w:val="single" w:sz="12" w:space="0" w:color="auto"/>
            </w:tcBorders>
            <w:shd w:val="clear" w:color="auto" w:fill="auto"/>
          </w:tcPr>
          <w:p w14:paraId="5B5BD545" w14:textId="77777777" w:rsidR="00912BD2" w:rsidRDefault="00912BD2" w:rsidP="004A2C7E">
            <w:pPr>
              <w:rPr>
                <w:sz w:val="20"/>
                <w:szCs w:val="20"/>
              </w:rPr>
            </w:pPr>
          </w:p>
          <w:p w14:paraId="6D11A5AF" w14:textId="77777777" w:rsidR="00912BD2" w:rsidRDefault="00912BD2" w:rsidP="004A2C7E">
            <w:pPr>
              <w:rPr>
                <w:sz w:val="20"/>
                <w:szCs w:val="20"/>
              </w:rPr>
            </w:pPr>
          </w:p>
          <w:p w14:paraId="3A72CA67" w14:textId="77777777" w:rsidR="00912BD2" w:rsidRDefault="00912BD2" w:rsidP="004A2C7E">
            <w:pPr>
              <w:rPr>
                <w:sz w:val="20"/>
                <w:szCs w:val="20"/>
              </w:rPr>
            </w:pPr>
          </w:p>
          <w:p w14:paraId="60CBB24C" w14:textId="77777777" w:rsidR="00912BD2" w:rsidRDefault="00912BD2" w:rsidP="004A2C7E">
            <w:pPr>
              <w:rPr>
                <w:sz w:val="20"/>
                <w:szCs w:val="20"/>
              </w:rPr>
            </w:pPr>
          </w:p>
          <w:p w14:paraId="0184087F" w14:textId="77777777" w:rsidR="00912BD2" w:rsidRDefault="00912BD2" w:rsidP="004A2C7E">
            <w:pPr>
              <w:rPr>
                <w:sz w:val="20"/>
                <w:szCs w:val="20"/>
              </w:rPr>
            </w:pPr>
          </w:p>
          <w:p w14:paraId="41469F6B" w14:textId="77777777" w:rsidR="00912BD2" w:rsidRDefault="00912BD2" w:rsidP="004A2C7E">
            <w:pPr>
              <w:rPr>
                <w:sz w:val="20"/>
                <w:szCs w:val="20"/>
              </w:rPr>
            </w:pPr>
          </w:p>
          <w:p w14:paraId="4D5E96F3" w14:textId="77777777" w:rsidR="00912BD2" w:rsidRPr="00F53993" w:rsidRDefault="00912BD2" w:rsidP="004A2C7E">
            <w:pPr>
              <w:rPr>
                <w:sz w:val="20"/>
                <w:szCs w:val="20"/>
              </w:rPr>
            </w:pPr>
          </w:p>
        </w:tc>
      </w:tr>
    </w:tbl>
    <w:p w14:paraId="2C1E8144" w14:textId="75F78F14" w:rsidR="00F0226A" w:rsidRDefault="00F0226A" w:rsidP="001612AB">
      <w:pPr>
        <w:rPr>
          <w:color w:val="FF0000"/>
          <w:sz w:val="20"/>
          <w:szCs w:val="20"/>
        </w:rPr>
      </w:pPr>
      <w:bookmarkStart w:id="3" w:name="_Hlk4324487"/>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3538F3AB" w14:textId="77777777" w:rsidR="00F0226A" w:rsidRDefault="00F0226A" w:rsidP="001612AB">
      <w:pPr>
        <w:rPr>
          <w:color w:val="FF0000"/>
          <w:sz w:val="20"/>
          <w:szCs w:val="20"/>
        </w:rPr>
      </w:pPr>
    </w:p>
    <w:p w14:paraId="4A6128AD" w14:textId="6E577488" w:rsidR="001612AB" w:rsidRPr="008B7F63" w:rsidRDefault="001612AB" w:rsidP="001612AB">
      <w:pPr>
        <w:rPr>
          <w:b/>
          <w:i/>
          <w:color w:val="FF0000"/>
          <w:sz w:val="24"/>
          <w:szCs w:val="24"/>
        </w:rPr>
      </w:pPr>
      <w:r>
        <w:rPr>
          <w:b/>
          <w:color w:val="FF0000"/>
          <w:sz w:val="20"/>
          <w:szCs w:val="20"/>
        </w:rPr>
        <w:t>FILE SIZE</w:t>
      </w:r>
      <w:r w:rsidRPr="0048336F">
        <w:rPr>
          <w:b/>
          <w:color w:val="FF0000"/>
          <w:sz w:val="20"/>
          <w:szCs w:val="20"/>
        </w:rPr>
        <w:t xml:space="preserve"> </w:t>
      </w:r>
      <w:r w:rsidRPr="0048336F">
        <w:rPr>
          <w:bCs/>
          <w:color w:val="FF0000"/>
          <w:sz w:val="20"/>
          <w:szCs w:val="20"/>
        </w:rPr>
        <w:t>– in order to keep file sizes small, if you do submit any images</w:t>
      </w:r>
      <w:r>
        <w:rPr>
          <w:bCs/>
          <w:color w:val="FF0000"/>
          <w:sz w:val="20"/>
          <w:szCs w:val="20"/>
        </w:rPr>
        <w:t xml:space="preserve"> here</w:t>
      </w:r>
      <w:r w:rsidRPr="0048336F">
        <w:rPr>
          <w:bCs/>
          <w:color w:val="FF0000"/>
          <w:sz w:val="20"/>
          <w:szCs w:val="20"/>
        </w:rPr>
        <w:t>, please ensure you do the following: Click on an image – select “picture format” from the top menu – “compress picture” – apply to all pictures in the document and tick the “delete cropped areas of pictures”. Save. The file size of the saved document must be under 3MBs. You need to enter the images within the boxes above and not send as separate files.</w:t>
      </w:r>
      <w:r>
        <w:rPr>
          <w:bCs/>
          <w:color w:val="FF0000"/>
          <w:sz w:val="20"/>
          <w:szCs w:val="20"/>
        </w:rPr>
        <w:br/>
      </w:r>
    </w:p>
    <w:p w14:paraId="0C624C84" w14:textId="4BBEB5F6" w:rsidR="001612AB" w:rsidRDefault="001612AB" w:rsidP="001612AB">
      <w:pPr>
        <w:rPr>
          <w:color w:val="FF0000"/>
          <w:sz w:val="20"/>
          <w:szCs w:val="20"/>
        </w:rPr>
      </w:pPr>
      <w:r w:rsidRPr="00642B11">
        <w:rPr>
          <w:color w:val="FF0000"/>
          <w:sz w:val="20"/>
          <w:szCs w:val="20"/>
        </w:rPr>
        <w:t xml:space="preserve">You have now finished your Green Gown Awards </w:t>
      </w:r>
      <w:r>
        <w:rPr>
          <w:color w:val="FF0000"/>
          <w:sz w:val="20"/>
          <w:szCs w:val="20"/>
        </w:rPr>
        <w:t>2023</w:t>
      </w:r>
      <w:r w:rsidRPr="00642B11">
        <w:rPr>
          <w:color w:val="FF0000"/>
          <w:sz w:val="20"/>
          <w:szCs w:val="20"/>
        </w:rPr>
        <w:t xml:space="preserve"> </w:t>
      </w:r>
      <w:r>
        <w:rPr>
          <w:color w:val="FF0000"/>
          <w:sz w:val="20"/>
          <w:szCs w:val="20"/>
        </w:rPr>
        <w:t>S</w:t>
      </w:r>
      <w:r w:rsidRPr="00642B11">
        <w:rPr>
          <w:color w:val="FF0000"/>
          <w:sz w:val="20"/>
          <w:szCs w:val="20"/>
        </w:rPr>
        <w:t xml:space="preserve">tage 1 application form. The remainder of the form is for </w:t>
      </w:r>
      <w:r>
        <w:rPr>
          <w:color w:val="FF0000"/>
          <w:sz w:val="20"/>
          <w:szCs w:val="20"/>
        </w:rPr>
        <w:t>S</w:t>
      </w:r>
      <w:r w:rsidRPr="00642B11">
        <w:rPr>
          <w:color w:val="FF0000"/>
          <w:sz w:val="20"/>
          <w:szCs w:val="20"/>
        </w:rPr>
        <w:t xml:space="preserve">tage 2 applicants only and will only be filled out if your </w:t>
      </w:r>
      <w:r>
        <w:rPr>
          <w:color w:val="FF0000"/>
          <w:sz w:val="20"/>
          <w:szCs w:val="20"/>
        </w:rPr>
        <w:t>S</w:t>
      </w:r>
      <w:r w:rsidRPr="00642B11">
        <w:rPr>
          <w:color w:val="FF0000"/>
          <w:sz w:val="20"/>
          <w:szCs w:val="20"/>
        </w:rPr>
        <w:t xml:space="preserve">tage 1 application is successful. </w:t>
      </w:r>
      <w:r w:rsidRPr="00642B11">
        <w:rPr>
          <w:b/>
          <w:color w:val="FF0000"/>
          <w:sz w:val="20"/>
          <w:szCs w:val="20"/>
        </w:rPr>
        <w:t xml:space="preserve">Please submit the whole document including your completed </w:t>
      </w:r>
      <w:r>
        <w:rPr>
          <w:b/>
          <w:color w:val="FF0000"/>
          <w:sz w:val="20"/>
          <w:szCs w:val="20"/>
        </w:rPr>
        <w:t>S</w:t>
      </w:r>
      <w:r w:rsidRPr="00642B11">
        <w:rPr>
          <w:b/>
          <w:color w:val="FF0000"/>
          <w:sz w:val="20"/>
          <w:szCs w:val="20"/>
        </w:rPr>
        <w:t xml:space="preserve">tage 1 application form and the following </w:t>
      </w:r>
      <w:r>
        <w:rPr>
          <w:b/>
          <w:color w:val="FF0000"/>
          <w:sz w:val="20"/>
          <w:szCs w:val="20"/>
        </w:rPr>
        <w:t>S</w:t>
      </w:r>
      <w:r w:rsidRPr="00642B11">
        <w:rPr>
          <w:b/>
          <w:color w:val="FF0000"/>
          <w:sz w:val="20"/>
          <w:szCs w:val="20"/>
        </w:rPr>
        <w:t xml:space="preserve">tage </w:t>
      </w:r>
      <w:r>
        <w:rPr>
          <w:b/>
          <w:color w:val="FF0000"/>
          <w:sz w:val="20"/>
          <w:szCs w:val="20"/>
        </w:rPr>
        <w:t>2</w:t>
      </w:r>
      <w:r w:rsidRPr="00642B11">
        <w:rPr>
          <w:b/>
          <w:color w:val="FF0000"/>
          <w:sz w:val="20"/>
          <w:szCs w:val="20"/>
        </w:rPr>
        <w:t xml:space="preserve"> uncompleted pages in </w:t>
      </w:r>
      <w:r w:rsidRPr="00642B11">
        <w:rPr>
          <w:b/>
          <w:color w:val="FF0000"/>
          <w:sz w:val="20"/>
          <w:szCs w:val="20"/>
          <w:u w:val="single"/>
        </w:rPr>
        <w:t>word format</w:t>
      </w:r>
      <w:r w:rsidRPr="00642B11">
        <w:rPr>
          <w:b/>
          <w:color w:val="FF0000"/>
          <w:sz w:val="20"/>
          <w:szCs w:val="20"/>
        </w:rPr>
        <w:t xml:space="preserve">. </w:t>
      </w:r>
      <w:r w:rsidRPr="00642B11">
        <w:rPr>
          <w:color w:val="FF0000"/>
          <w:sz w:val="20"/>
          <w:szCs w:val="20"/>
        </w:rPr>
        <w:t>Ensure you have filled in all sections</w:t>
      </w:r>
      <w:r>
        <w:rPr>
          <w:color w:val="FF0000"/>
          <w:sz w:val="20"/>
          <w:szCs w:val="20"/>
        </w:rPr>
        <w:t xml:space="preserve">. </w:t>
      </w:r>
      <w:r w:rsidRPr="00642B11">
        <w:rPr>
          <w:color w:val="FF0000"/>
          <w:sz w:val="20"/>
          <w:szCs w:val="20"/>
        </w:rPr>
        <w:t xml:space="preserve">Please ensure </w:t>
      </w:r>
      <w:r>
        <w:rPr>
          <w:color w:val="FF0000"/>
          <w:sz w:val="20"/>
          <w:szCs w:val="20"/>
        </w:rPr>
        <w:t>your</w:t>
      </w:r>
      <w:r w:rsidRPr="00642B11">
        <w:rPr>
          <w:color w:val="FF0000"/>
          <w:sz w:val="20"/>
          <w:szCs w:val="20"/>
        </w:rPr>
        <w:t xml:space="preserve"> </w:t>
      </w:r>
      <w:r>
        <w:rPr>
          <w:color w:val="FF0000"/>
          <w:sz w:val="20"/>
          <w:szCs w:val="20"/>
        </w:rPr>
        <w:t>S</w:t>
      </w:r>
      <w:r w:rsidRPr="00642B11">
        <w:rPr>
          <w:color w:val="FF0000"/>
          <w:sz w:val="20"/>
          <w:szCs w:val="20"/>
        </w:rPr>
        <w:t xml:space="preserve">tage 1 application is no longer than </w:t>
      </w:r>
      <w:r w:rsidRPr="0048336F">
        <w:rPr>
          <w:color w:val="FF0000"/>
          <w:sz w:val="20"/>
          <w:szCs w:val="20"/>
        </w:rPr>
        <w:t>4 A4 pages, excluding the cover page</w:t>
      </w:r>
      <w:r>
        <w:rPr>
          <w:color w:val="FF0000"/>
          <w:sz w:val="20"/>
          <w:szCs w:val="20"/>
        </w:rPr>
        <w:t>(s)</w:t>
      </w:r>
      <w:r w:rsidRPr="0048336F">
        <w:rPr>
          <w:color w:val="FF0000"/>
          <w:sz w:val="20"/>
          <w:szCs w:val="20"/>
        </w:rPr>
        <w:t xml:space="preserve"> and </w:t>
      </w:r>
      <w:r>
        <w:rPr>
          <w:color w:val="FF0000"/>
          <w:sz w:val="20"/>
          <w:szCs w:val="20"/>
        </w:rPr>
        <w:t xml:space="preserve">excluding </w:t>
      </w:r>
      <w:r w:rsidRPr="0048336F">
        <w:rPr>
          <w:color w:val="FF0000"/>
          <w:sz w:val="20"/>
          <w:szCs w:val="20"/>
        </w:rPr>
        <w:t>the 1 A4 project specific URL/image page</w:t>
      </w:r>
      <w:r>
        <w:rPr>
          <w:color w:val="FF0000"/>
          <w:sz w:val="20"/>
          <w:szCs w:val="20"/>
        </w:rPr>
        <w:t xml:space="preserve"> (if applicable)</w:t>
      </w:r>
      <w:r w:rsidRPr="0048336F">
        <w:rPr>
          <w:color w:val="FF0000"/>
          <w:sz w:val="20"/>
          <w:szCs w:val="20"/>
        </w:rPr>
        <w:t xml:space="preserve">. </w:t>
      </w:r>
    </w:p>
    <w:p w14:paraId="321E2B5C" w14:textId="77777777" w:rsidR="001612AB" w:rsidRDefault="001612AB" w:rsidP="001612AB">
      <w:pPr>
        <w:rPr>
          <w:color w:val="FF0000"/>
          <w:sz w:val="20"/>
          <w:szCs w:val="20"/>
        </w:rPr>
      </w:pPr>
    </w:p>
    <w:p w14:paraId="35BA50C6" w14:textId="77777777" w:rsidR="00F0226A" w:rsidRDefault="001612AB" w:rsidP="004A2C7E">
      <w:pPr>
        <w:jc w:val="center"/>
        <w:rPr>
          <w:color w:val="FF0000"/>
          <w:sz w:val="20"/>
          <w:szCs w:val="20"/>
        </w:rPr>
      </w:pPr>
      <w:r w:rsidRPr="008E58FD">
        <w:rPr>
          <w:color w:val="FF0000"/>
          <w:sz w:val="20"/>
          <w:szCs w:val="20"/>
        </w:rPr>
        <w:t xml:space="preserve">Please send by email, to </w:t>
      </w:r>
      <w:hyperlink r:id="rId12" w:history="1">
        <w:r w:rsidRPr="008E58FD">
          <w:rPr>
            <w:rStyle w:val="Hyperlink"/>
            <w:rFonts w:cs="Arial"/>
            <w:color w:val="FF0000"/>
            <w:sz w:val="20"/>
            <w:szCs w:val="20"/>
          </w:rPr>
          <w:t>greengown@eauc.org.uk</w:t>
        </w:r>
      </w:hyperlink>
      <w:r w:rsidRPr="008E58FD">
        <w:rPr>
          <w:color w:val="FF0000"/>
          <w:sz w:val="20"/>
          <w:szCs w:val="20"/>
        </w:rPr>
        <w:t xml:space="preserve"> by</w:t>
      </w:r>
      <w:r>
        <w:rPr>
          <w:color w:val="FF0000"/>
          <w:sz w:val="20"/>
          <w:szCs w:val="20"/>
        </w:rPr>
        <w:t xml:space="preserve"> </w:t>
      </w:r>
      <w:r w:rsidRPr="00076689">
        <w:rPr>
          <w:b/>
          <w:color w:val="FF0000"/>
          <w:sz w:val="20"/>
          <w:szCs w:val="20"/>
        </w:rPr>
        <w:t xml:space="preserve">12 NOON ON </w:t>
      </w:r>
      <w:r>
        <w:rPr>
          <w:b/>
          <w:color w:val="FF0000"/>
          <w:sz w:val="20"/>
          <w:szCs w:val="20"/>
        </w:rPr>
        <w:t xml:space="preserve">5 JUNE </w:t>
      </w:r>
      <w:r w:rsidRPr="00076689">
        <w:rPr>
          <w:b/>
          <w:color w:val="FF0000"/>
          <w:sz w:val="20"/>
          <w:szCs w:val="20"/>
        </w:rPr>
        <w:t>202</w:t>
      </w:r>
      <w:r>
        <w:rPr>
          <w:b/>
          <w:color w:val="FF0000"/>
          <w:sz w:val="20"/>
          <w:szCs w:val="20"/>
        </w:rPr>
        <w:t>3</w:t>
      </w:r>
      <w:r w:rsidRPr="00076689">
        <w:rPr>
          <w:color w:val="FF0000"/>
          <w:sz w:val="20"/>
          <w:szCs w:val="20"/>
        </w:rPr>
        <w:t>.</w:t>
      </w:r>
      <w:r w:rsidRPr="008E58FD">
        <w:rPr>
          <w:color w:val="FF0000"/>
          <w:sz w:val="20"/>
          <w:szCs w:val="20"/>
        </w:rPr>
        <w:t xml:space="preserve"> </w:t>
      </w:r>
      <w:r>
        <w:rPr>
          <w:color w:val="FF0000"/>
          <w:sz w:val="20"/>
          <w:szCs w:val="20"/>
        </w:rPr>
        <w:br/>
      </w:r>
      <w:r w:rsidRPr="008E58FD">
        <w:rPr>
          <w:color w:val="FF0000"/>
          <w:sz w:val="20"/>
          <w:szCs w:val="20"/>
        </w:rPr>
        <w:t xml:space="preserve">By submitting your application, you are accepting the conditions of entry which you can find at </w:t>
      </w:r>
      <w:hyperlink r:id="rId13" w:history="1">
        <w:r w:rsidRPr="008E58FD">
          <w:rPr>
            <w:rStyle w:val="Hyperlink"/>
            <w:rFonts w:cs="Arial"/>
            <w:color w:val="FF0000"/>
            <w:sz w:val="20"/>
            <w:szCs w:val="20"/>
          </w:rPr>
          <w:t>www.greengownawards.org.uk</w:t>
        </w:r>
      </w:hyperlink>
      <w:r w:rsidRPr="008E58FD">
        <w:rPr>
          <w:color w:val="FF0000"/>
          <w:sz w:val="20"/>
          <w:szCs w:val="20"/>
        </w:rPr>
        <w:t>.</w:t>
      </w:r>
    </w:p>
    <w:p w14:paraId="66383678" w14:textId="79AB2513" w:rsidR="004A2C7E" w:rsidRPr="008E58FD" w:rsidRDefault="004A2C7E" w:rsidP="004A2C7E">
      <w:pPr>
        <w:jc w:val="center"/>
        <w:rPr>
          <w:b/>
          <w:color w:val="FF0000"/>
          <w:sz w:val="20"/>
          <w:szCs w:val="20"/>
          <w:lang w:val="en-US"/>
        </w:rPr>
      </w:pPr>
      <w:r w:rsidRPr="008E58FD">
        <w:rPr>
          <w:b/>
          <w:color w:val="FF0000"/>
          <w:sz w:val="20"/>
          <w:szCs w:val="20"/>
        </w:rPr>
        <w:t>Thank you for taking the time to apply and good luck with your application.</w:t>
      </w:r>
    </w:p>
    <w:bookmarkEnd w:id="3"/>
    <w:p w14:paraId="73E34ADB" w14:textId="77777777" w:rsidR="00C20544" w:rsidRDefault="00C20544" w:rsidP="00F96BFD">
      <w:pPr>
        <w:rPr>
          <w:b/>
          <w:color w:val="459737"/>
          <w:sz w:val="32"/>
          <w:szCs w:val="32"/>
          <w:lang w:val="en"/>
        </w:rPr>
        <w:sectPr w:rsidR="00C20544" w:rsidSect="00982827">
          <w:headerReference w:type="default" r:id="rId14"/>
          <w:footerReference w:type="default" r:id="rId15"/>
          <w:pgSz w:w="11906" w:h="16838"/>
          <w:pgMar w:top="1702" w:right="851" w:bottom="1276" w:left="851" w:header="709" w:footer="625" w:gutter="0"/>
          <w:cols w:space="708"/>
          <w:formProt w:val="0"/>
          <w:docGrid w:linePitch="360"/>
        </w:sectPr>
      </w:pPr>
    </w:p>
    <w:p w14:paraId="20DF3A21" w14:textId="0536C921" w:rsidR="00BA3A25" w:rsidRDefault="00BA3A25" w:rsidP="00BA3A25">
      <w:pPr>
        <w:rPr>
          <w:bCs/>
          <w:iCs/>
          <w:color w:val="248452"/>
          <w:sz w:val="20"/>
          <w:szCs w:val="20"/>
        </w:rPr>
      </w:pPr>
      <w:bookmarkStart w:id="4" w:name="_Hlk68012398"/>
      <w:r>
        <w:rPr>
          <w:b/>
          <w:bCs/>
          <w:iCs/>
          <w:color w:val="FF0000"/>
          <w:sz w:val="30"/>
          <w:szCs w:val="30"/>
        </w:rPr>
        <w:lastRenderedPageBreak/>
        <w:t xml:space="preserve">This form is only to be filled out by successful finalists from </w:t>
      </w:r>
      <w:r w:rsidR="00190662">
        <w:rPr>
          <w:b/>
          <w:bCs/>
          <w:iCs/>
          <w:color w:val="FF0000"/>
          <w:sz w:val="30"/>
          <w:szCs w:val="30"/>
        </w:rPr>
        <w:t>S</w:t>
      </w:r>
      <w:r>
        <w:rPr>
          <w:b/>
          <w:bCs/>
          <w:iCs/>
          <w:color w:val="FF0000"/>
          <w:sz w:val="30"/>
          <w:szCs w:val="30"/>
        </w:rPr>
        <w:t xml:space="preserve">tage 1 invited to apply for </w:t>
      </w:r>
      <w:r w:rsidR="00190662">
        <w:rPr>
          <w:b/>
          <w:bCs/>
          <w:iCs/>
          <w:color w:val="FF0000"/>
          <w:sz w:val="30"/>
          <w:szCs w:val="30"/>
        </w:rPr>
        <w:t>S</w:t>
      </w:r>
      <w:r>
        <w:rPr>
          <w:b/>
          <w:bCs/>
          <w:iCs/>
          <w:color w:val="FF0000"/>
          <w:sz w:val="30"/>
          <w:szCs w:val="30"/>
        </w:rPr>
        <w:t>tage 2</w:t>
      </w:r>
      <w:r>
        <w:rPr>
          <w:b/>
          <w:color w:val="FF0000"/>
          <w:sz w:val="30"/>
          <w:szCs w:val="30"/>
        </w:rPr>
        <w:t>.</w:t>
      </w:r>
      <w:bookmarkEnd w:id="4"/>
      <w:r>
        <w:rPr>
          <w:b/>
          <w:color w:val="FF0000"/>
          <w:sz w:val="30"/>
          <w:szCs w:val="30"/>
        </w:rPr>
        <w:br/>
      </w:r>
    </w:p>
    <w:p w14:paraId="5DD7B148" w14:textId="1607E9CB" w:rsidR="00BA3A25" w:rsidRPr="00982827" w:rsidRDefault="00514BF1" w:rsidP="00982827">
      <w:pPr>
        <w:ind w:left="360"/>
        <w:rPr>
          <w:bCs/>
          <w:iCs/>
          <w:color w:val="1C1F3C"/>
          <w:sz w:val="20"/>
          <w:szCs w:val="20"/>
        </w:rPr>
      </w:pPr>
      <w:r w:rsidRPr="00982827">
        <w:rPr>
          <w:bCs/>
          <w:iCs/>
          <w:color w:val="1C1F3C"/>
          <w:sz w:val="20"/>
          <w:szCs w:val="20"/>
        </w:rPr>
        <w:t>IMPORTANT</w:t>
      </w:r>
      <w:r w:rsidR="00BA3A25" w:rsidRPr="00982827">
        <w:rPr>
          <w:bCs/>
          <w:iCs/>
          <w:color w:val="1C1F3C"/>
          <w:sz w:val="20"/>
          <w:szCs w:val="20"/>
        </w:rPr>
        <w:t>:</w:t>
      </w:r>
    </w:p>
    <w:p w14:paraId="36B904C7" w14:textId="0DB2B7E2" w:rsidR="00BA3A25" w:rsidRPr="00982827" w:rsidRDefault="00BA3A25" w:rsidP="00982827">
      <w:pPr>
        <w:pStyle w:val="ListParagraph"/>
        <w:numPr>
          <w:ilvl w:val="0"/>
          <w:numId w:val="7"/>
        </w:numPr>
        <w:spacing w:line="240" w:lineRule="auto"/>
        <w:rPr>
          <w:rFonts w:ascii="Arial" w:hAnsi="Arial" w:cs="Arial"/>
          <w:bCs/>
          <w:iCs/>
          <w:color w:val="1C1F3C"/>
          <w:sz w:val="20"/>
          <w:szCs w:val="20"/>
        </w:rPr>
      </w:pPr>
      <w:r w:rsidRPr="00982827">
        <w:rPr>
          <w:rFonts w:ascii="Arial" w:hAnsi="Arial" w:cs="Arial"/>
          <w:bCs/>
          <w:iCs/>
          <w:color w:val="1C1F3C"/>
          <w:sz w:val="20"/>
          <w:szCs w:val="20"/>
        </w:rPr>
        <w:t xml:space="preserve">By filling in this form you confirm that you have read, </w:t>
      </w:r>
      <w:r w:rsidR="0006497B" w:rsidRPr="00982827">
        <w:rPr>
          <w:rFonts w:ascii="Arial" w:hAnsi="Arial" w:cs="Arial"/>
          <w:bCs/>
          <w:iCs/>
          <w:color w:val="1C1F3C"/>
          <w:sz w:val="20"/>
          <w:szCs w:val="20"/>
        </w:rPr>
        <w:t>understood,</w:t>
      </w:r>
      <w:r w:rsidRPr="00982827">
        <w:rPr>
          <w:rFonts w:ascii="Arial" w:hAnsi="Arial" w:cs="Arial"/>
          <w:bCs/>
          <w:iCs/>
          <w:color w:val="1C1F3C"/>
          <w:sz w:val="20"/>
          <w:szCs w:val="20"/>
        </w:rPr>
        <w:t xml:space="preserve"> and accept the “Conditions of Entry” and “Stage 2 Guidance Notes” available at www.greengownawards.org.uk. </w:t>
      </w:r>
      <w:r w:rsidRPr="004A2C7E">
        <w:rPr>
          <w:rFonts w:ascii="Arial" w:hAnsi="Arial" w:cs="Arial"/>
          <w:b/>
          <w:iCs/>
          <w:color w:val="1C1F3C"/>
          <w:sz w:val="20"/>
          <w:szCs w:val="20"/>
        </w:rPr>
        <w:t>Minimum font size is Arial size 10pt.</w:t>
      </w:r>
    </w:p>
    <w:p w14:paraId="72F9162A" w14:textId="28D55D48" w:rsidR="00BA3A25" w:rsidRPr="00982827" w:rsidRDefault="00BA3A25" w:rsidP="00982827">
      <w:pPr>
        <w:pStyle w:val="ListParagraph"/>
        <w:numPr>
          <w:ilvl w:val="0"/>
          <w:numId w:val="7"/>
        </w:numPr>
        <w:spacing w:line="240" w:lineRule="auto"/>
        <w:rPr>
          <w:bCs/>
          <w:color w:val="1C1F3C"/>
          <w:sz w:val="18"/>
          <w:szCs w:val="18"/>
        </w:rPr>
      </w:pPr>
      <w:r w:rsidRPr="00982827">
        <w:rPr>
          <w:rFonts w:ascii="Arial" w:hAnsi="Arial" w:cs="Arial"/>
          <w:bCs/>
          <w:iCs/>
          <w:color w:val="1C1F3C"/>
          <w:sz w:val="20"/>
          <w:szCs w:val="20"/>
        </w:rPr>
        <w:t xml:space="preserve">The </w:t>
      </w:r>
      <w:r w:rsidR="00190662">
        <w:rPr>
          <w:rFonts w:ascii="Arial" w:hAnsi="Arial" w:cs="Arial"/>
          <w:bCs/>
          <w:iCs/>
          <w:color w:val="1C1F3C"/>
          <w:sz w:val="20"/>
          <w:szCs w:val="20"/>
        </w:rPr>
        <w:t>S</w:t>
      </w:r>
      <w:r w:rsidRPr="00982827">
        <w:rPr>
          <w:rFonts w:ascii="Arial" w:hAnsi="Arial" w:cs="Arial"/>
          <w:bCs/>
          <w:iCs/>
          <w:color w:val="1C1F3C"/>
          <w:sz w:val="20"/>
          <w:szCs w:val="20"/>
        </w:rPr>
        <w:t xml:space="preserve">tage 2 application allows you an opportunity to update the application by addressing the judges’ questions to your </w:t>
      </w:r>
      <w:r w:rsidR="00490B5E">
        <w:rPr>
          <w:rFonts w:ascii="Arial" w:hAnsi="Arial" w:cs="Arial"/>
          <w:bCs/>
          <w:iCs/>
          <w:color w:val="1C1F3C"/>
          <w:sz w:val="20"/>
          <w:szCs w:val="20"/>
        </w:rPr>
        <w:t>S</w:t>
      </w:r>
      <w:r w:rsidRPr="00982827">
        <w:rPr>
          <w:rFonts w:ascii="Arial" w:hAnsi="Arial" w:cs="Arial"/>
          <w:bCs/>
          <w:iCs/>
          <w:color w:val="1C1F3C"/>
          <w:sz w:val="20"/>
          <w:szCs w:val="20"/>
        </w:rPr>
        <w:t xml:space="preserve">tage 1 application, plus any new, relevant and additions/updates on your initiative you may wish to include. Please note that your </w:t>
      </w:r>
      <w:r w:rsidR="00190662">
        <w:rPr>
          <w:rFonts w:ascii="Arial" w:hAnsi="Arial" w:cs="Arial"/>
          <w:bCs/>
          <w:iCs/>
          <w:color w:val="1C1F3C"/>
          <w:sz w:val="20"/>
          <w:szCs w:val="20"/>
        </w:rPr>
        <w:t>S</w:t>
      </w:r>
      <w:r w:rsidRPr="00982827">
        <w:rPr>
          <w:rFonts w:ascii="Arial" w:hAnsi="Arial" w:cs="Arial"/>
          <w:bCs/>
          <w:iCs/>
          <w:color w:val="1C1F3C"/>
          <w:sz w:val="20"/>
          <w:szCs w:val="20"/>
        </w:rPr>
        <w:t xml:space="preserve">tage 1 information is now locked. Any updates/changes to your application are to be recorded here in the </w:t>
      </w:r>
      <w:r w:rsidR="00190662">
        <w:rPr>
          <w:rFonts w:ascii="Arial" w:hAnsi="Arial" w:cs="Arial"/>
          <w:bCs/>
          <w:iCs/>
          <w:color w:val="1C1F3C"/>
          <w:sz w:val="20"/>
          <w:szCs w:val="20"/>
        </w:rPr>
        <w:t>S</w:t>
      </w:r>
      <w:r w:rsidRPr="00982827">
        <w:rPr>
          <w:rFonts w:ascii="Arial" w:hAnsi="Arial" w:cs="Arial"/>
          <w:bCs/>
          <w:iCs/>
          <w:color w:val="1C1F3C"/>
          <w:sz w:val="20"/>
          <w:szCs w:val="20"/>
        </w:rPr>
        <w:t>tage 2 application.</w:t>
      </w:r>
    </w:p>
    <w:p w14:paraId="58D43B39" w14:textId="77777777" w:rsidR="00BA3A25" w:rsidRPr="00982827" w:rsidRDefault="00BA3A25" w:rsidP="00982827">
      <w:pPr>
        <w:pStyle w:val="ListParagraph"/>
        <w:numPr>
          <w:ilvl w:val="0"/>
          <w:numId w:val="7"/>
        </w:numPr>
        <w:spacing w:line="240" w:lineRule="auto"/>
        <w:rPr>
          <w:rFonts w:ascii="Arial" w:hAnsi="Arial" w:cs="Arial"/>
          <w:bCs/>
          <w:iCs/>
          <w:color w:val="1C1F3C"/>
          <w:sz w:val="20"/>
          <w:szCs w:val="20"/>
        </w:rPr>
      </w:pPr>
      <w:r w:rsidRPr="00982827">
        <w:rPr>
          <w:rFonts w:ascii="Arial" w:hAnsi="Arial" w:cs="Arial"/>
          <w:bCs/>
          <w:color w:val="1C1F3C"/>
          <w:sz w:val="20"/>
          <w:szCs w:val="20"/>
        </w:rPr>
        <w:t xml:space="preserve">** You only need to fill out these sections if you have updated information. Otherwise leave them blank. </w:t>
      </w:r>
    </w:p>
    <w:p w14:paraId="60F0DE2F" w14:textId="77777777" w:rsidR="00BA3A25" w:rsidRPr="00982827" w:rsidRDefault="00BA3A25" w:rsidP="00982827">
      <w:pPr>
        <w:pStyle w:val="ListParagraph"/>
        <w:numPr>
          <w:ilvl w:val="0"/>
          <w:numId w:val="7"/>
        </w:numPr>
        <w:spacing w:line="240" w:lineRule="auto"/>
        <w:rPr>
          <w:bCs/>
          <w:color w:val="1C1F3C"/>
          <w:sz w:val="18"/>
          <w:szCs w:val="18"/>
        </w:rPr>
      </w:pPr>
      <w:r w:rsidRPr="00982827">
        <w:rPr>
          <w:rFonts w:ascii="Arial" w:hAnsi="Arial" w:cs="Arial"/>
          <w:bCs/>
          <w:iCs/>
          <w:color w:val="1C1F3C"/>
          <w:sz w:val="20"/>
          <w:szCs w:val="20"/>
        </w:rPr>
        <w:t>The length for this part of the application is 2 pages (maximum), plus this cover page. Any applications submitted exceeding the limit will not be considered.</w:t>
      </w:r>
    </w:p>
    <w:p w14:paraId="1388A12C" w14:textId="77777777" w:rsidR="00BA3A25" w:rsidRPr="00982827" w:rsidRDefault="00BA3A25" w:rsidP="00982827">
      <w:pPr>
        <w:pStyle w:val="ListParagraph"/>
        <w:numPr>
          <w:ilvl w:val="0"/>
          <w:numId w:val="7"/>
        </w:numPr>
        <w:spacing w:line="240" w:lineRule="auto"/>
        <w:rPr>
          <w:rFonts w:ascii="Arial" w:hAnsi="Arial" w:cs="Arial"/>
          <w:bCs/>
          <w:iCs/>
          <w:color w:val="1C1F3C"/>
          <w:sz w:val="20"/>
          <w:szCs w:val="20"/>
        </w:rPr>
      </w:pPr>
      <w:r w:rsidRPr="00982827">
        <w:rPr>
          <w:rFonts w:ascii="Arial" w:hAnsi="Arial" w:cs="Arial"/>
          <w:bCs/>
          <w:iCs/>
          <w:color w:val="1C1F3C"/>
          <w:sz w:val="20"/>
          <w:szCs w:val="20"/>
        </w:rPr>
        <w:t>The Vice Chancellor/Principal quote will be used in marketing materials if selected as a Winner or a Highly Commended. This quote must be included in the Stage 2 form.</w:t>
      </w:r>
    </w:p>
    <w:p w14:paraId="7247A1D8" w14:textId="77777777" w:rsidR="00143B9A" w:rsidRPr="00514BF1" w:rsidRDefault="00143B9A" w:rsidP="00143B9A">
      <w:pPr>
        <w:rPr>
          <w:bCs/>
          <w:iCs/>
          <w:color w:val="0070C0"/>
          <w:sz w:val="20"/>
          <w:szCs w:val="20"/>
        </w:rPr>
      </w:pPr>
    </w:p>
    <w:p w14:paraId="4118D1A2" w14:textId="77777777" w:rsidR="00F96BFD" w:rsidRPr="00982827" w:rsidRDefault="00D942DB" w:rsidP="00F96BFD">
      <w:pPr>
        <w:rPr>
          <w:color w:val="1C1F3C"/>
          <w:sz w:val="32"/>
          <w:szCs w:val="32"/>
          <w:lang w:val="en"/>
        </w:rPr>
      </w:pPr>
      <w:r w:rsidRPr="00982827">
        <w:rPr>
          <w:color w:val="1C1F3C"/>
          <w:sz w:val="32"/>
          <w:szCs w:val="32"/>
          <w:lang w:val="en"/>
        </w:rPr>
        <w:t>General information</w:t>
      </w:r>
    </w:p>
    <w:p w14:paraId="702EF88F" w14:textId="77777777" w:rsidR="00F96BFD" w:rsidRDefault="00F96BFD" w:rsidP="00F96BFD"/>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04"/>
        <w:gridCol w:w="6414"/>
      </w:tblGrid>
      <w:tr w:rsidR="00D942DB" w:rsidRPr="00BC2EAD" w14:paraId="7EB37524" w14:textId="77777777" w:rsidTr="00C405C0">
        <w:tc>
          <w:tcPr>
            <w:tcW w:w="3904" w:type="dxa"/>
            <w:shd w:val="clear" w:color="auto" w:fill="F2F2F2"/>
            <w:vAlign w:val="center"/>
          </w:tcPr>
          <w:p w14:paraId="55027571" w14:textId="688719B8" w:rsidR="00D942DB" w:rsidRPr="00B96985" w:rsidRDefault="008D3D53" w:rsidP="00B54595">
            <w:pPr>
              <w:rPr>
                <w:b/>
              </w:rPr>
            </w:pPr>
            <w:r>
              <w:rPr>
                <w:b/>
              </w:rPr>
              <w:t>**</w:t>
            </w:r>
            <w:r w:rsidR="00D942DB">
              <w:rPr>
                <w:b/>
              </w:rPr>
              <w:t>Updated contact info</w:t>
            </w:r>
            <w:r w:rsidR="00B54595">
              <w:rPr>
                <w:b/>
              </w:rPr>
              <w:t xml:space="preserve"> if </w:t>
            </w:r>
            <w:r w:rsidR="00490B5E">
              <w:rPr>
                <w:b/>
              </w:rPr>
              <w:t>S</w:t>
            </w:r>
            <w:r w:rsidR="00B54595">
              <w:rPr>
                <w:b/>
              </w:rPr>
              <w:t xml:space="preserve">tage 1 details have changed </w:t>
            </w:r>
            <w:r w:rsidR="00D942DB" w:rsidRPr="00B96985">
              <w:rPr>
                <w:b/>
              </w:rPr>
              <w:t xml:space="preserve"> </w:t>
            </w:r>
          </w:p>
        </w:tc>
        <w:tc>
          <w:tcPr>
            <w:tcW w:w="6414" w:type="dxa"/>
            <w:shd w:val="clear" w:color="auto" w:fill="auto"/>
          </w:tcPr>
          <w:p w14:paraId="3C9D6EE1" w14:textId="32F49F0B" w:rsidR="00873B03" w:rsidRPr="00D942DB" w:rsidRDefault="001612AB" w:rsidP="001612AB">
            <w:pPr>
              <w:rPr>
                <w:i/>
              </w:rPr>
            </w:pPr>
            <w:r w:rsidRPr="00D942DB">
              <w:rPr>
                <w:i/>
                <w:color w:val="FF0000"/>
                <w:sz w:val="20"/>
                <w:szCs w:val="20"/>
              </w:rPr>
              <w:t xml:space="preserve">Note: if the main </w:t>
            </w:r>
            <w:proofErr w:type="gramStart"/>
            <w:r w:rsidRPr="00D942DB">
              <w:rPr>
                <w:i/>
                <w:color w:val="FF0000"/>
                <w:sz w:val="20"/>
                <w:szCs w:val="20"/>
              </w:rPr>
              <w:t>contact</w:t>
            </w:r>
            <w:proofErr w:type="gramEnd"/>
            <w:r w:rsidRPr="00D942DB">
              <w:rPr>
                <w:i/>
                <w:color w:val="FF0000"/>
                <w:sz w:val="20"/>
                <w:szCs w:val="20"/>
              </w:rPr>
              <w:t xml:space="preserve"> name or </w:t>
            </w:r>
            <w:r>
              <w:rPr>
                <w:i/>
                <w:color w:val="FF0000"/>
                <w:sz w:val="20"/>
                <w:szCs w:val="20"/>
              </w:rPr>
              <w:t xml:space="preserve">phone </w:t>
            </w:r>
            <w:r w:rsidRPr="00D942DB">
              <w:rPr>
                <w:i/>
                <w:color w:val="FF0000"/>
                <w:sz w:val="20"/>
                <w:szCs w:val="20"/>
              </w:rPr>
              <w:t xml:space="preserve">details have changed since </w:t>
            </w:r>
            <w:r>
              <w:rPr>
                <w:i/>
                <w:color w:val="FF0000"/>
                <w:sz w:val="20"/>
                <w:szCs w:val="20"/>
              </w:rPr>
              <w:t>your S</w:t>
            </w:r>
            <w:r w:rsidRPr="00D942DB">
              <w:rPr>
                <w:i/>
                <w:color w:val="FF0000"/>
                <w:sz w:val="20"/>
                <w:szCs w:val="20"/>
              </w:rPr>
              <w:t>tage 1 submission please enter any changes here.</w:t>
            </w:r>
          </w:p>
        </w:tc>
      </w:tr>
      <w:tr w:rsidR="00BA3A25" w:rsidRPr="00BC2EAD" w14:paraId="60E557EF" w14:textId="77777777" w:rsidTr="00C405C0">
        <w:tc>
          <w:tcPr>
            <w:tcW w:w="3904" w:type="dxa"/>
            <w:shd w:val="clear" w:color="auto" w:fill="F2F2F2"/>
            <w:vAlign w:val="center"/>
          </w:tcPr>
          <w:p w14:paraId="037B545E" w14:textId="2D09CFDD" w:rsidR="00BA3A25" w:rsidRPr="000C3E91" w:rsidRDefault="00BA3A25" w:rsidP="00BA3A25">
            <w:pPr>
              <w:rPr>
                <w:b/>
                <w:bCs/>
              </w:rPr>
            </w:pPr>
            <w:r>
              <w:rPr>
                <w:b/>
                <w:bCs/>
              </w:rPr>
              <w:t xml:space="preserve"> “What would it mean to you</w:t>
            </w:r>
            <w:r w:rsidR="000750B8">
              <w:rPr>
                <w:b/>
                <w:bCs/>
              </w:rPr>
              <w:t>r</w:t>
            </w:r>
            <w:r>
              <w:rPr>
                <w:b/>
                <w:bCs/>
              </w:rPr>
              <w:t xml:space="preserve"> institution to win a Green Gown Award?”</w:t>
            </w:r>
            <w:r>
              <w:rPr>
                <w:b/>
                <w:bCs/>
              </w:rPr>
              <w:br/>
            </w:r>
            <w:r w:rsidRPr="000750B8">
              <w:rPr>
                <w:i/>
                <w:color w:val="1C1F3C"/>
                <w:sz w:val="16"/>
                <w:szCs w:val="16"/>
              </w:rPr>
              <w:t>This information will be used as a marketing tool and if selected as a winner/highly commended</w:t>
            </w:r>
            <w:r w:rsidR="001612AB" w:rsidRPr="007C577D">
              <w:rPr>
                <w:i/>
                <w:color w:val="1C1F3C"/>
                <w:sz w:val="16"/>
                <w:szCs w:val="16"/>
              </w:rPr>
              <w:t xml:space="preserve"> it will appear in various places such as the Winners’ </w:t>
            </w:r>
            <w:r w:rsidR="001612AB">
              <w:rPr>
                <w:i/>
                <w:color w:val="1C1F3C"/>
                <w:sz w:val="16"/>
                <w:szCs w:val="16"/>
              </w:rPr>
              <w:t>online listing</w:t>
            </w:r>
            <w:r w:rsidR="00BC73E9">
              <w:rPr>
                <w:i/>
                <w:color w:val="1C1F3C"/>
                <w:sz w:val="16"/>
                <w:szCs w:val="16"/>
              </w:rPr>
              <w:t>s</w:t>
            </w:r>
            <w:r w:rsidR="001612AB">
              <w:rPr>
                <w:i/>
                <w:color w:val="1C1F3C"/>
                <w:sz w:val="16"/>
                <w:szCs w:val="16"/>
              </w:rPr>
              <w:t>, promo materials</w:t>
            </w:r>
            <w:r w:rsidR="001612AB" w:rsidRPr="007C577D">
              <w:rPr>
                <w:i/>
                <w:color w:val="1C1F3C"/>
                <w:sz w:val="16"/>
                <w:szCs w:val="16"/>
              </w:rPr>
              <w:t xml:space="preserve"> etc.</w:t>
            </w:r>
          </w:p>
        </w:tc>
        <w:tc>
          <w:tcPr>
            <w:tcW w:w="6414" w:type="dxa"/>
            <w:shd w:val="clear" w:color="auto" w:fill="auto"/>
          </w:tcPr>
          <w:p w14:paraId="25A0D381" w14:textId="77777777" w:rsidR="00BA3A25" w:rsidRDefault="00BA3A25" w:rsidP="00BA3A25">
            <w:pPr>
              <w:rPr>
                <w:b/>
                <w:bCs/>
              </w:rPr>
            </w:pPr>
            <w:r>
              <w:rPr>
                <w:b/>
                <w:bCs/>
              </w:rPr>
              <w:t xml:space="preserve">To be completed by your Vice Chancellor/Principal </w:t>
            </w:r>
          </w:p>
          <w:p w14:paraId="25DEC6A5" w14:textId="04193232" w:rsidR="00BA3A25" w:rsidRDefault="00BA3A25" w:rsidP="00BA3A25">
            <w:pPr>
              <w:rPr>
                <w:sz w:val="16"/>
                <w:szCs w:val="16"/>
              </w:rPr>
            </w:pPr>
            <w:r>
              <w:rPr>
                <w:sz w:val="16"/>
                <w:szCs w:val="16"/>
              </w:rPr>
              <w:t>Please state (</w:t>
            </w:r>
            <w:r>
              <w:rPr>
                <w:b/>
                <w:sz w:val="16"/>
                <w:szCs w:val="16"/>
                <w:u w:val="single"/>
              </w:rPr>
              <w:t>in less than 50 words</w:t>
            </w:r>
            <w:r>
              <w:rPr>
                <w:sz w:val="16"/>
                <w:szCs w:val="16"/>
              </w:rPr>
              <w:t>) what winning a Green Gown Award would mean to you (or the nominee) and your/their institution.</w:t>
            </w:r>
          </w:p>
          <w:p w14:paraId="6E77660E" w14:textId="77777777" w:rsidR="00BA3A25" w:rsidRDefault="00BA3A25" w:rsidP="00BA3A25">
            <w:pPr>
              <w:rPr>
                <w:i/>
                <w:color w:val="FF0000"/>
                <w:sz w:val="20"/>
                <w:szCs w:val="20"/>
              </w:rPr>
            </w:pPr>
            <w:r>
              <w:rPr>
                <w:i/>
                <w:color w:val="FF0000"/>
                <w:sz w:val="20"/>
                <w:szCs w:val="20"/>
              </w:rPr>
              <w:t>This part must be completed. Please write in the first person (i.e. We / our / I) and write as if you have won the Award!</w:t>
            </w:r>
          </w:p>
          <w:p w14:paraId="2D604289" w14:textId="7593172D" w:rsidR="00BA3A25" w:rsidRPr="000C3E91" w:rsidRDefault="00BA3A25" w:rsidP="00BA3A25">
            <w:pPr>
              <w:rPr>
                <w:i/>
                <w:color w:val="FF0000"/>
                <w:sz w:val="20"/>
                <w:szCs w:val="20"/>
              </w:rPr>
            </w:pPr>
            <w:r>
              <w:rPr>
                <w:b/>
                <w:i/>
                <w:color w:val="FF0000"/>
                <w:sz w:val="20"/>
                <w:szCs w:val="20"/>
              </w:rPr>
              <w:t>Important: please include the full name and title of your Vice Chancellor/ Principal</w:t>
            </w:r>
          </w:p>
        </w:tc>
      </w:tr>
      <w:tr w:rsidR="00C405C0" w:rsidRPr="00BC2EAD" w14:paraId="54ABB82E" w14:textId="77777777" w:rsidTr="00C405C0">
        <w:tc>
          <w:tcPr>
            <w:tcW w:w="3904" w:type="dxa"/>
            <w:shd w:val="clear" w:color="auto" w:fill="F2F2F2"/>
            <w:vAlign w:val="center"/>
          </w:tcPr>
          <w:p w14:paraId="64D21424" w14:textId="5F5019DB" w:rsidR="00C405C0" w:rsidRPr="008D3D53" w:rsidRDefault="00C405C0" w:rsidP="008D3D53">
            <w:pPr>
              <w:rPr>
                <w:b/>
                <w:bCs/>
                <w:highlight w:val="yellow"/>
              </w:rPr>
            </w:pPr>
            <w:r w:rsidRPr="000C3E91">
              <w:rPr>
                <w:b/>
                <w:bCs/>
              </w:rPr>
              <w:t>Judges’ questions o</w:t>
            </w:r>
            <w:r>
              <w:rPr>
                <w:b/>
                <w:bCs/>
              </w:rPr>
              <w:t xml:space="preserve">n your </w:t>
            </w:r>
            <w:r w:rsidR="00490B5E">
              <w:rPr>
                <w:b/>
                <w:bCs/>
              </w:rPr>
              <w:t>S</w:t>
            </w:r>
            <w:r>
              <w:rPr>
                <w:b/>
                <w:bCs/>
              </w:rPr>
              <w:t xml:space="preserve">tage 1 application are enclosed to the right here. Please address these in your </w:t>
            </w:r>
            <w:r w:rsidR="00490B5E">
              <w:rPr>
                <w:b/>
                <w:bCs/>
              </w:rPr>
              <w:t>S</w:t>
            </w:r>
            <w:r>
              <w:rPr>
                <w:b/>
                <w:bCs/>
              </w:rPr>
              <w:t>tage 2 submission.</w:t>
            </w:r>
          </w:p>
        </w:tc>
        <w:tc>
          <w:tcPr>
            <w:tcW w:w="6414" w:type="dxa"/>
            <w:shd w:val="clear" w:color="auto" w:fill="auto"/>
          </w:tcPr>
          <w:p w14:paraId="34C73EDA" w14:textId="2BC84444" w:rsidR="00C405C0" w:rsidRPr="000C3E91" w:rsidRDefault="00C405C0" w:rsidP="008D3D53">
            <w:pPr>
              <w:rPr>
                <w:i/>
                <w:color w:val="FF0000"/>
                <w:sz w:val="20"/>
                <w:szCs w:val="20"/>
              </w:rPr>
            </w:pPr>
            <w:r w:rsidRPr="000C3E91">
              <w:rPr>
                <w:i/>
                <w:color w:val="FF0000"/>
                <w:sz w:val="20"/>
                <w:szCs w:val="20"/>
              </w:rPr>
              <w:t xml:space="preserve">Note: the </w:t>
            </w:r>
            <w:r w:rsidR="00490B5E">
              <w:rPr>
                <w:i/>
                <w:color w:val="FF0000"/>
                <w:sz w:val="20"/>
                <w:szCs w:val="20"/>
              </w:rPr>
              <w:t>S</w:t>
            </w:r>
            <w:r w:rsidRPr="000C3E91">
              <w:rPr>
                <w:i/>
                <w:color w:val="FF0000"/>
                <w:sz w:val="20"/>
                <w:szCs w:val="20"/>
              </w:rPr>
              <w:t xml:space="preserve">tage 2 application will include the judges’ questions here. This allows you an opportunity to answer their questions and to update your application accordingly with any new, additional information since your </w:t>
            </w:r>
            <w:r w:rsidR="00490B5E">
              <w:rPr>
                <w:i/>
                <w:color w:val="FF0000"/>
                <w:sz w:val="20"/>
                <w:szCs w:val="20"/>
              </w:rPr>
              <w:t>S</w:t>
            </w:r>
            <w:r w:rsidRPr="000C3E91">
              <w:rPr>
                <w:i/>
                <w:color w:val="FF0000"/>
                <w:sz w:val="20"/>
                <w:szCs w:val="20"/>
              </w:rPr>
              <w:t xml:space="preserve">tage 1 submission. </w:t>
            </w:r>
          </w:p>
          <w:p w14:paraId="6A5B8935" w14:textId="77777777" w:rsidR="00C405C0" w:rsidRPr="008D3D53" w:rsidRDefault="00C405C0" w:rsidP="008D3D53">
            <w:pPr>
              <w:rPr>
                <w:i/>
                <w:color w:val="FF0000"/>
                <w:sz w:val="20"/>
                <w:szCs w:val="20"/>
                <w:highlight w:val="yellow"/>
              </w:rPr>
            </w:pPr>
          </w:p>
        </w:tc>
      </w:tr>
    </w:tbl>
    <w:p w14:paraId="54A95B56" w14:textId="77777777" w:rsidR="00F63F92" w:rsidRDefault="00F63F92" w:rsidP="00F96BFD"/>
    <w:p w14:paraId="0021DD8B" w14:textId="77777777" w:rsidR="00873B03" w:rsidRDefault="00873B03" w:rsidP="00873B03">
      <w:pPr>
        <w:rPr>
          <w:bCs/>
          <w:sz w:val="18"/>
          <w:szCs w:val="18"/>
        </w:rPr>
      </w:pPr>
    </w:p>
    <w:p w14:paraId="2E3CD52B" w14:textId="77777777" w:rsidR="00873B03" w:rsidRDefault="00873B03" w:rsidP="00873B03">
      <w:pPr>
        <w:rPr>
          <w:bCs/>
          <w:sz w:val="18"/>
          <w:szCs w:val="18"/>
        </w:rPr>
      </w:pPr>
    </w:p>
    <w:p w14:paraId="6ECAAAE3" w14:textId="77777777" w:rsidR="00873B03" w:rsidRDefault="00873B03" w:rsidP="00873B03">
      <w:pPr>
        <w:rPr>
          <w:b/>
        </w:rPr>
      </w:pPr>
    </w:p>
    <w:p w14:paraId="700AADA3" w14:textId="77777777" w:rsidR="00873B03" w:rsidRDefault="00873B03" w:rsidP="00873B03">
      <w:pPr>
        <w:ind w:right="-673"/>
        <w:jc w:val="center"/>
        <w:rPr>
          <w:b/>
          <w:color w:val="006600"/>
          <w:sz w:val="28"/>
          <w:szCs w:val="28"/>
        </w:rPr>
      </w:pPr>
    </w:p>
    <w:p w14:paraId="64B44B10" w14:textId="77777777" w:rsidR="00873B03" w:rsidRDefault="00873B03" w:rsidP="00873B03">
      <w:pPr>
        <w:ind w:right="-673"/>
        <w:jc w:val="center"/>
        <w:rPr>
          <w:b/>
          <w:color w:val="006600"/>
          <w:sz w:val="28"/>
          <w:szCs w:val="28"/>
        </w:rPr>
      </w:pPr>
    </w:p>
    <w:p w14:paraId="73B08099" w14:textId="6FE942D7" w:rsidR="00873B03" w:rsidRPr="000750B8" w:rsidRDefault="00873B03" w:rsidP="00143B9A">
      <w:pPr>
        <w:jc w:val="center"/>
        <w:rPr>
          <w:b/>
          <w:color w:val="1C1F3C"/>
          <w:sz w:val="28"/>
          <w:szCs w:val="28"/>
        </w:rPr>
      </w:pPr>
      <w:r w:rsidRPr="000750B8">
        <w:rPr>
          <w:b/>
          <w:color w:val="1C1F3C"/>
          <w:sz w:val="28"/>
          <w:szCs w:val="28"/>
        </w:rPr>
        <w:t xml:space="preserve">This cover page is not included in the </w:t>
      </w:r>
      <w:r w:rsidR="00490B5E">
        <w:rPr>
          <w:b/>
          <w:color w:val="1C1F3C"/>
          <w:sz w:val="28"/>
          <w:szCs w:val="28"/>
        </w:rPr>
        <w:t>S</w:t>
      </w:r>
      <w:r w:rsidR="00143B9A" w:rsidRPr="000750B8">
        <w:rPr>
          <w:b/>
          <w:color w:val="1C1F3C"/>
          <w:sz w:val="28"/>
          <w:szCs w:val="28"/>
        </w:rPr>
        <w:t xml:space="preserve">tage 2, </w:t>
      </w:r>
      <w:r w:rsidR="008D3D53" w:rsidRPr="000750B8">
        <w:rPr>
          <w:b/>
          <w:color w:val="1C1F3C"/>
          <w:sz w:val="28"/>
          <w:szCs w:val="28"/>
        </w:rPr>
        <w:t>2-page</w:t>
      </w:r>
      <w:r w:rsidRPr="000750B8">
        <w:rPr>
          <w:b/>
          <w:color w:val="1C1F3C"/>
          <w:sz w:val="28"/>
          <w:szCs w:val="28"/>
        </w:rPr>
        <w:t xml:space="preserve"> (maximum) entry limit</w:t>
      </w:r>
      <w:r w:rsidR="001612AB">
        <w:rPr>
          <w:b/>
          <w:color w:val="1C1F3C"/>
          <w:sz w:val="28"/>
          <w:szCs w:val="28"/>
        </w:rPr>
        <w:t>.</w:t>
      </w:r>
    </w:p>
    <w:p w14:paraId="55425AFA" w14:textId="77777777" w:rsidR="00873B03" w:rsidRPr="009371E0" w:rsidRDefault="00873B03" w:rsidP="00873B03">
      <w:pPr>
        <w:rPr>
          <w:b/>
          <w:i/>
          <w:color w:val="248452"/>
          <w:sz w:val="18"/>
          <w:szCs w:val="18"/>
        </w:rPr>
      </w:pPr>
    </w:p>
    <w:p w14:paraId="6DA90A26" w14:textId="77777777" w:rsidR="00873B03" w:rsidRPr="009371E0" w:rsidRDefault="00873B03" w:rsidP="00873B03">
      <w:pPr>
        <w:rPr>
          <w:b/>
          <w:i/>
          <w:color w:val="248452"/>
          <w:sz w:val="18"/>
          <w:szCs w:val="18"/>
        </w:rPr>
      </w:pPr>
    </w:p>
    <w:p w14:paraId="08F75223" w14:textId="3CB853CF" w:rsidR="005728CB" w:rsidRDefault="005728CB" w:rsidP="00A950AA">
      <w:pPr>
        <w:rPr>
          <w:b/>
          <w:i/>
          <w:color w:val="248452"/>
          <w:sz w:val="18"/>
          <w:szCs w:val="18"/>
        </w:rPr>
      </w:pPr>
    </w:p>
    <w:p w14:paraId="0FD108AE" w14:textId="77777777" w:rsidR="005728CB" w:rsidRPr="005728CB" w:rsidRDefault="005728CB" w:rsidP="005728CB">
      <w:pPr>
        <w:rPr>
          <w:sz w:val="18"/>
          <w:szCs w:val="18"/>
        </w:rPr>
      </w:pPr>
    </w:p>
    <w:p w14:paraId="0673FF39" w14:textId="6146A758" w:rsidR="005728CB" w:rsidRDefault="005728CB" w:rsidP="00A950AA">
      <w:pPr>
        <w:rPr>
          <w:sz w:val="18"/>
          <w:szCs w:val="18"/>
        </w:rPr>
      </w:pPr>
    </w:p>
    <w:p w14:paraId="6E8EB448" w14:textId="73A71BC6" w:rsidR="005728CB" w:rsidRDefault="005728CB" w:rsidP="00A950AA">
      <w:pPr>
        <w:rPr>
          <w:sz w:val="18"/>
          <w:szCs w:val="18"/>
        </w:rPr>
      </w:pPr>
    </w:p>
    <w:p w14:paraId="6CE1713D" w14:textId="6EBD2242" w:rsidR="005728CB" w:rsidRDefault="005728CB" w:rsidP="005728CB">
      <w:pPr>
        <w:tabs>
          <w:tab w:val="left" w:pos="3348"/>
        </w:tabs>
        <w:rPr>
          <w:sz w:val="18"/>
          <w:szCs w:val="18"/>
        </w:rPr>
      </w:pPr>
      <w:r>
        <w:rPr>
          <w:sz w:val="18"/>
          <w:szCs w:val="18"/>
        </w:rPr>
        <w:tab/>
      </w:r>
    </w:p>
    <w:p w14:paraId="76D89AF2" w14:textId="05C55557" w:rsidR="00A950AA" w:rsidRPr="000750B8" w:rsidRDefault="00873B03" w:rsidP="00A950AA">
      <w:pPr>
        <w:rPr>
          <w:color w:val="1C1F3C"/>
          <w:sz w:val="32"/>
          <w:szCs w:val="32"/>
          <w:lang w:val="en"/>
        </w:rPr>
      </w:pPr>
      <w:r w:rsidRPr="005728CB">
        <w:rPr>
          <w:sz w:val="18"/>
          <w:szCs w:val="1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7816"/>
      </w:tblGrid>
      <w:tr w:rsidR="00F415B0" w:rsidRPr="00BC2EAD" w14:paraId="1C626E5B" w14:textId="77777777" w:rsidTr="0036340C">
        <w:tc>
          <w:tcPr>
            <w:tcW w:w="10318" w:type="dxa"/>
            <w:gridSpan w:val="2"/>
            <w:shd w:val="clear" w:color="auto" w:fill="F2F2F2"/>
            <w:vAlign w:val="center"/>
          </w:tcPr>
          <w:p w14:paraId="6BAE64EB" w14:textId="76D2FDB6" w:rsidR="00F415B0" w:rsidRPr="000C3E91" w:rsidRDefault="00F415B0" w:rsidP="00570EBC">
            <w:pPr>
              <w:rPr>
                <w:sz w:val="20"/>
                <w:szCs w:val="20"/>
                <w:lang w:val="en"/>
              </w:rPr>
            </w:pPr>
            <w:r w:rsidRPr="000C3E91">
              <w:rPr>
                <w:b/>
                <w:szCs w:val="20"/>
                <w:lang w:val="en"/>
              </w:rPr>
              <w:lastRenderedPageBreak/>
              <w:t xml:space="preserve">Addressing </w:t>
            </w:r>
            <w:r w:rsidR="007935B0" w:rsidRPr="000C3E91">
              <w:rPr>
                <w:b/>
                <w:szCs w:val="20"/>
              </w:rPr>
              <w:t>judges’ questions</w:t>
            </w:r>
            <w:r w:rsidR="002E4B41" w:rsidRPr="000C3E91">
              <w:rPr>
                <w:b/>
                <w:szCs w:val="20"/>
                <w:lang w:val="en"/>
              </w:rPr>
              <w:t xml:space="preserve"> to your </w:t>
            </w:r>
            <w:r w:rsidR="00490B5E">
              <w:rPr>
                <w:b/>
                <w:szCs w:val="20"/>
                <w:lang w:val="en"/>
              </w:rPr>
              <w:t>S</w:t>
            </w:r>
            <w:r w:rsidR="002E4B41" w:rsidRPr="000C3E91">
              <w:rPr>
                <w:b/>
                <w:szCs w:val="20"/>
                <w:lang w:val="en"/>
              </w:rPr>
              <w:t>tage 1 application</w:t>
            </w:r>
          </w:p>
        </w:tc>
      </w:tr>
      <w:tr w:rsidR="00CF7623" w:rsidRPr="00BC2EAD" w14:paraId="29105796" w14:textId="77777777" w:rsidTr="0036340C">
        <w:tc>
          <w:tcPr>
            <w:tcW w:w="2502" w:type="dxa"/>
            <w:shd w:val="clear" w:color="auto" w:fill="F2F2F2"/>
            <w:vAlign w:val="center"/>
          </w:tcPr>
          <w:p w14:paraId="51D48046" w14:textId="47F49E80" w:rsidR="007935B0" w:rsidRPr="000750B8" w:rsidRDefault="007935B0" w:rsidP="007935B0">
            <w:pPr>
              <w:rPr>
                <w:i/>
                <w:color w:val="1C1F3C"/>
                <w:sz w:val="16"/>
                <w:szCs w:val="16"/>
              </w:rPr>
            </w:pPr>
            <w:r w:rsidRPr="000750B8">
              <w:rPr>
                <w:i/>
                <w:color w:val="1C1F3C"/>
                <w:sz w:val="16"/>
                <w:szCs w:val="16"/>
              </w:rPr>
              <w:t xml:space="preserve">The judges’ questions are included above under “general information”.  This is an opportunity for you to directly answer or clarify any elements the judges identified from your </w:t>
            </w:r>
            <w:r w:rsidR="00490B5E">
              <w:rPr>
                <w:i/>
                <w:color w:val="1C1F3C"/>
                <w:sz w:val="16"/>
                <w:szCs w:val="16"/>
              </w:rPr>
              <w:t>S</w:t>
            </w:r>
            <w:r w:rsidRPr="000750B8">
              <w:rPr>
                <w:i/>
                <w:color w:val="1C1F3C"/>
                <w:sz w:val="16"/>
                <w:szCs w:val="16"/>
              </w:rPr>
              <w:t>tage 1 application.</w:t>
            </w:r>
            <w:r w:rsidR="006A5AA7">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r w:rsidRPr="000750B8">
              <w:rPr>
                <w:i/>
                <w:color w:val="1C1F3C"/>
                <w:sz w:val="16"/>
                <w:szCs w:val="16"/>
              </w:rPr>
              <w:t xml:space="preserve"> </w:t>
            </w:r>
            <w:r w:rsidR="006A5AA7">
              <w:rPr>
                <w:i/>
                <w:color w:val="1C1F3C"/>
                <w:sz w:val="16"/>
                <w:szCs w:val="16"/>
              </w:rPr>
              <w:t xml:space="preserve">  </w:t>
            </w:r>
          </w:p>
          <w:p w14:paraId="62AA38CD" w14:textId="77777777" w:rsidR="00CF7623" w:rsidRPr="00514BF1" w:rsidRDefault="00CF7623" w:rsidP="00CF7623">
            <w:pPr>
              <w:rPr>
                <w:b/>
                <w:color w:val="0070C0"/>
                <w:sz w:val="16"/>
                <w:szCs w:val="16"/>
              </w:rPr>
            </w:pPr>
            <w:r w:rsidRPr="00514BF1">
              <w:rPr>
                <w:color w:val="0070C0"/>
              </w:rPr>
              <w:br/>
            </w:r>
          </w:p>
          <w:p w14:paraId="37520849" w14:textId="77777777" w:rsidR="00CF7623" w:rsidRPr="00514BF1" w:rsidRDefault="00CF7623" w:rsidP="00570EBC">
            <w:pPr>
              <w:rPr>
                <w:b/>
                <w:color w:val="0070C0"/>
                <w:sz w:val="16"/>
                <w:szCs w:val="16"/>
              </w:rPr>
            </w:pPr>
          </w:p>
          <w:p w14:paraId="61149D01" w14:textId="77777777" w:rsidR="00CF7623" w:rsidRPr="00514BF1" w:rsidRDefault="00CF7623" w:rsidP="00570EBC">
            <w:pPr>
              <w:rPr>
                <w:b/>
                <w:color w:val="0070C0"/>
                <w:sz w:val="16"/>
                <w:szCs w:val="16"/>
              </w:rPr>
            </w:pPr>
          </w:p>
        </w:tc>
        <w:tc>
          <w:tcPr>
            <w:tcW w:w="7816" w:type="dxa"/>
            <w:shd w:val="clear" w:color="auto" w:fill="auto"/>
            <w:vAlign w:val="center"/>
          </w:tcPr>
          <w:p w14:paraId="6ED809F3" w14:textId="77777777" w:rsidR="00CF7623" w:rsidRPr="00912829" w:rsidRDefault="00CF7623" w:rsidP="00570EBC">
            <w:pPr>
              <w:rPr>
                <w:sz w:val="20"/>
                <w:szCs w:val="20"/>
                <w:lang w:val="en"/>
              </w:rPr>
            </w:pPr>
          </w:p>
          <w:p w14:paraId="7102A044" w14:textId="77777777" w:rsidR="00CF7623" w:rsidRPr="00912829" w:rsidRDefault="00CF7623" w:rsidP="00570EBC">
            <w:pPr>
              <w:rPr>
                <w:sz w:val="20"/>
                <w:szCs w:val="20"/>
                <w:lang w:val="en"/>
              </w:rPr>
            </w:pPr>
          </w:p>
          <w:p w14:paraId="0CCB4D9D" w14:textId="77777777" w:rsidR="00CF7623" w:rsidRPr="00912829" w:rsidRDefault="00CF7623" w:rsidP="00570EBC">
            <w:pPr>
              <w:rPr>
                <w:sz w:val="20"/>
                <w:szCs w:val="20"/>
                <w:lang w:val="en"/>
              </w:rPr>
            </w:pPr>
          </w:p>
          <w:p w14:paraId="6E6D2BB7" w14:textId="77777777" w:rsidR="00CF7623" w:rsidRPr="00912829" w:rsidRDefault="00CF7623" w:rsidP="00570EBC">
            <w:pPr>
              <w:rPr>
                <w:sz w:val="20"/>
                <w:szCs w:val="20"/>
                <w:lang w:val="en"/>
              </w:rPr>
            </w:pPr>
          </w:p>
          <w:p w14:paraId="6D3307B6" w14:textId="77777777" w:rsidR="00CF7623" w:rsidRPr="00912829" w:rsidRDefault="00CF7623" w:rsidP="00570EBC">
            <w:pPr>
              <w:rPr>
                <w:sz w:val="20"/>
                <w:szCs w:val="20"/>
                <w:lang w:val="en"/>
              </w:rPr>
            </w:pPr>
          </w:p>
          <w:p w14:paraId="59BBB140" w14:textId="77777777" w:rsidR="00CF7623" w:rsidRPr="00912829" w:rsidRDefault="00CF7623" w:rsidP="00570EBC">
            <w:pPr>
              <w:rPr>
                <w:sz w:val="20"/>
                <w:szCs w:val="20"/>
                <w:lang w:val="en"/>
              </w:rPr>
            </w:pPr>
          </w:p>
          <w:p w14:paraId="108BBFE4" w14:textId="77777777" w:rsidR="00CF7623" w:rsidRPr="00912829" w:rsidRDefault="00CF7623" w:rsidP="00570EBC">
            <w:pPr>
              <w:rPr>
                <w:sz w:val="20"/>
                <w:szCs w:val="20"/>
                <w:lang w:val="en"/>
              </w:rPr>
            </w:pPr>
          </w:p>
          <w:p w14:paraId="5C4D46EC" w14:textId="77777777" w:rsidR="00CF7623" w:rsidRPr="00912829" w:rsidRDefault="00CF7623" w:rsidP="00570EBC">
            <w:pPr>
              <w:rPr>
                <w:sz w:val="20"/>
                <w:szCs w:val="20"/>
                <w:lang w:val="en"/>
              </w:rPr>
            </w:pPr>
          </w:p>
          <w:p w14:paraId="1BA6B550" w14:textId="77777777" w:rsidR="00F415B0" w:rsidRPr="00912829" w:rsidRDefault="00F415B0" w:rsidP="00570EBC">
            <w:pPr>
              <w:rPr>
                <w:sz w:val="20"/>
                <w:szCs w:val="20"/>
                <w:lang w:val="en"/>
              </w:rPr>
            </w:pPr>
          </w:p>
          <w:p w14:paraId="65866EEA" w14:textId="77777777" w:rsidR="00F415B0" w:rsidRPr="00912829" w:rsidRDefault="00F415B0" w:rsidP="00570EBC">
            <w:pPr>
              <w:rPr>
                <w:sz w:val="20"/>
                <w:szCs w:val="20"/>
                <w:lang w:val="en"/>
              </w:rPr>
            </w:pPr>
          </w:p>
          <w:p w14:paraId="7159F154" w14:textId="77777777" w:rsidR="00F415B0" w:rsidRPr="00912829" w:rsidRDefault="00F415B0" w:rsidP="00570EBC">
            <w:pPr>
              <w:rPr>
                <w:sz w:val="20"/>
                <w:szCs w:val="20"/>
                <w:lang w:val="en"/>
              </w:rPr>
            </w:pPr>
          </w:p>
          <w:p w14:paraId="228C1A0E" w14:textId="77777777" w:rsidR="00F415B0" w:rsidRPr="00912829" w:rsidRDefault="00F415B0" w:rsidP="00570EBC">
            <w:pPr>
              <w:rPr>
                <w:sz w:val="20"/>
                <w:szCs w:val="20"/>
                <w:lang w:val="en"/>
              </w:rPr>
            </w:pPr>
          </w:p>
          <w:p w14:paraId="73D04C58" w14:textId="77777777" w:rsidR="00F415B0" w:rsidRPr="00912829" w:rsidRDefault="00F415B0" w:rsidP="00570EBC">
            <w:pPr>
              <w:rPr>
                <w:sz w:val="20"/>
                <w:szCs w:val="20"/>
                <w:lang w:val="en"/>
              </w:rPr>
            </w:pPr>
          </w:p>
          <w:p w14:paraId="190DD431" w14:textId="77777777" w:rsidR="00CF7623" w:rsidRPr="00912829" w:rsidRDefault="00CF7623" w:rsidP="00570EBC">
            <w:pPr>
              <w:rPr>
                <w:sz w:val="20"/>
                <w:szCs w:val="20"/>
                <w:lang w:val="en"/>
              </w:rPr>
            </w:pPr>
          </w:p>
          <w:p w14:paraId="429217F8" w14:textId="77777777" w:rsidR="00CF7623" w:rsidRPr="00912829" w:rsidRDefault="00CF7623" w:rsidP="00570EBC">
            <w:pPr>
              <w:rPr>
                <w:sz w:val="20"/>
                <w:szCs w:val="20"/>
                <w:lang w:val="en"/>
              </w:rPr>
            </w:pPr>
          </w:p>
          <w:p w14:paraId="79AE5976" w14:textId="77777777" w:rsidR="00CF7623" w:rsidRPr="00912829" w:rsidRDefault="00CF7623" w:rsidP="00570EBC">
            <w:pPr>
              <w:rPr>
                <w:sz w:val="20"/>
                <w:szCs w:val="20"/>
                <w:lang w:val="en"/>
              </w:rPr>
            </w:pPr>
          </w:p>
          <w:p w14:paraId="30AAF1F0" w14:textId="77777777" w:rsidR="00CF7623" w:rsidRPr="007151A0" w:rsidRDefault="00CF7623" w:rsidP="00570EBC">
            <w:pPr>
              <w:rPr>
                <w:sz w:val="20"/>
                <w:szCs w:val="20"/>
                <w:lang w:val="en"/>
              </w:rPr>
            </w:pPr>
          </w:p>
        </w:tc>
      </w:tr>
    </w:tbl>
    <w:p w14:paraId="27C47CB7" w14:textId="77777777" w:rsidR="000750B8" w:rsidRPr="0036340C" w:rsidRDefault="000750B8"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6"/>
        <w:gridCol w:w="7802"/>
      </w:tblGrid>
      <w:tr w:rsidR="002C7041" w:rsidRPr="00BC2EAD" w14:paraId="323E156C" w14:textId="77777777" w:rsidTr="000750B8">
        <w:trPr>
          <w:trHeight w:val="823"/>
        </w:trPr>
        <w:tc>
          <w:tcPr>
            <w:tcW w:w="10318" w:type="dxa"/>
            <w:gridSpan w:val="2"/>
            <w:tcBorders>
              <w:bottom w:val="single" w:sz="8" w:space="0" w:color="auto"/>
            </w:tcBorders>
            <w:shd w:val="clear" w:color="auto" w:fill="F2F2F2"/>
            <w:vAlign w:val="center"/>
          </w:tcPr>
          <w:p w14:paraId="25169860" w14:textId="77777777" w:rsidR="002C7041" w:rsidRDefault="002C7041" w:rsidP="00152B89">
            <w:pPr>
              <w:rPr>
                <w:b/>
                <w:i/>
                <w:color w:val="248452"/>
                <w:sz w:val="16"/>
                <w:szCs w:val="16"/>
                <w:lang w:val="en"/>
              </w:rPr>
            </w:pPr>
            <w:r>
              <w:rPr>
                <w:b/>
                <w:szCs w:val="20"/>
                <w:lang w:val="en"/>
              </w:rPr>
              <w:t>Leadership and Engagement</w:t>
            </w:r>
          </w:p>
          <w:p w14:paraId="6EE0698C" w14:textId="19489AF1" w:rsidR="002C7041" w:rsidRDefault="002C7041" w:rsidP="00C96010">
            <w:pPr>
              <w:rPr>
                <w:i/>
                <w:color w:val="BFBFBF"/>
                <w:szCs w:val="20"/>
                <w:lang w:val="en"/>
              </w:rPr>
            </w:pPr>
            <w:r w:rsidRPr="000750B8">
              <w:rPr>
                <w:i/>
                <w:color w:val="1C1F3C"/>
                <w:sz w:val="16"/>
                <w:szCs w:val="16"/>
              </w:rPr>
              <w:t>Please summarise what you feel is distinctive about</w:t>
            </w:r>
            <w:r w:rsidR="000A4B26" w:rsidRPr="000750B8">
              <w:rPr>
                <w:i/>
                <w:color w:val="1C1F3C"/>
                <w:sz w:val="16"/>
                <w:szCs w:val="16"/>
              </w:rPr>
              <w:t xml:space="preserve"> </w:t>
            </w:r>
            <w:r w:rsidR="001F4454" w:rsidRPr="000750B8">
              <w:rPr>
                <w:i/>
                <w:color w:val="1C1F3C"/>
                <w:sz w:val="16"/>
                <w:szCs w:val="16"/>
              </w:rPr>
              <w:t xml:space="preserve">your </w:t>
            </w:r>
            <w:r w:rsidR="000A4B26" w:rsidRPr="000750B8">
              <w:rPr>
                <w:i/>
                <w:color w:val="1C1F3C"/>
                <w:sz w:val="16"/>
                <w:szCs w:val="16"/>
              </w:rPr>
              <w:t xml:space="preserve">actions. </w:t>
            </w:r>
            <w:r w:rsidR="005446A7" w:rsidRPr="000750B8">
              <w:rPr>
                <w:i/>
                <w:color w:val="1C1F3C"/>
                <w:sz w:val="16"/>
                <w:szCs w:val="16"/>
              </w:rPr>
              <w:t xml:space="preserve">How does </w:t>
            </w:r>
            <w:r w:rsidR="001F4454" w:rsidRPr="000750B8">
              <w:rPr>
                <w:i/>
                <w:color w:val="1C1F3C"/>
                <w:sz w:val="16"/>
                <w:szCs w:val="16"/>
              </w:rPr>
              <w:t>your</w:t>
            </w:r>
            <w:r w:rsidR="005446A7" w:rsidRPr="000750B8">
              <w:rPr>
                <w:i/>
                <w:color w:val="1C1F3C"/>
                <w:sz w:val="16"/>
                <w:szCs w:val="16"/>
              </w:rPr>
              <w:t xml:space="preserve"> role sit within the institution’s strategy, </w:t>
            </w:r>
            <w:r w:rsidR="0006497B" w:rsidRPr="000750B8">
              <w:rPr>
                <w:i/>
                <w:color w:val="1C1F3C"/>
                <w:sz w:val="16"/>
                <w:szCs w:val="16"/>
              </w:rPr>
              <w:t>values,</w:t>
            </w:r>
            <w:r w:rsidR="005446A7" w:rsidRPr="000750B8">
              <w:rPr>
                <w:i/>
                <w:color w:val="1C1F3C"/>
                <w:sz w:val="16"/>
                <w:szCs w:val="16"/>
              </w:rPr>
              <w:t xml:space="preserve"> and ethos? Have any of </w:t>
            </w:r>
            <w:r w:rsidR="001F4454" w:rsidRPr="000750B8">
              <w:rPr>
                <w:i/>
                <w:color w:val="1C1F3C"/>
                <w:sz w:val="16"/>
                <w:szCs w:val="16"/>
              </w:rPr>
              <w:t>your</w:t>
            </w:r>
            <w:r w:rsidR="005446A7" w:rsidRPr="000750B8">
              <w:rPr>
                <w:i/>
                <w:color w:val="1C1F3C"/>
                <w:sz w:val="16"/>
                <w:szCs w:val="16"/>
              </w:rPr>
              <w:t xml:space="preserve"> actions had an impact in this area? </w:t>
            </w:r>
            <w:r w:rsidR="00C34239" w:rsidRPr="000750B8">
              <w:rPr>
                <w:i/>
                <w:color w:val="1C1F3C"/>
                <w:sz w:val="16"/>
                <w:szCs w:val="16"/>
              </w:rPr>
              <w:t>Also include information on any communication</w:t>
            </w:r>
            <w:r w:rsidR="003F2834" w:rsidRPr="000750B8">
              <w:rPr>
                <w:i/>
                <w:color w:val="1C1F3C"/>
                <w:sz w:val="16"/>
                <w:szCs w:val="16"/>
              </w:rPr>
              <w:t>/engagement</w:t>
            </w:r>
            <w:r w:rsidR="00C34239" w:rsidRPr="000750B8">
              <w:rPr>
                <w:i/>
                <w:color w:val="1C1F3C"/>
                <w:sz w:val="16"/>
                <w:szCs w:val="16"/>
              </w:rPr>
              <w:t xml:space="preserve"> about </w:t>
            </w:r>
            <w:r w:rsidR="001F4454" w:rsidRPr="000750B8">
              <w:rPr>
                <w:i/>
                <w:color w:val="1C1F3C"/>
                <w:sz w:val="16"/>
                <w:szCs w:val="16"/>
              </w:rPr>
              <w:t xml:space="preserve">your </w:t>
            </w:r>
            <w:r w:rsidR="000A4B26" w:rsidRPr="000750B8">
              <w:rPr>
                <w:i/>
                <w:color w:val="1C1F3C"/>
                <w:sz w:val="16"/>
                <w:szCs w:val="16"/>
              </w:rPr>
              <w:t>actions</w:t>
            </w:r>
            <w:r w:rsidRPr="000750B8">
              <w:rPr>
                <w:i/>
                <w:color w:val="1C1F3C"/>
                <w:sz w:val="16"/>
                <w:szCs w:val="16"/>
              </w:rPr>
              <w:t xml:space="preserve">. </w:t>
            </w:r>
            <w:r w:rsidR="008077CC" w:rsidRPr="000750B8">
              <w:rPr>
                <w:i/>
                <w:color w:val="1C1F3C"/>
                <w:sz w:val="16"/>
                <w:szCs w:val="16"/>
              </w:rPr>
              <w:t>Include numbers involved.</w:t>
            </w:r>
            <w:r w:rsidR="006A5AA7">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2C7041" w:rsidRPr="00BC2EAD" w14:paraId="4F8EB3D2" w14:textId="77777777" w:rsidTr="0036340C">
        <w:trPr>
          <w:trHeight w:val="1041"/>
        </w:trPr>
        <w:tc>
          <w:tcPr>
            <w:tcW w:w="2516" w:type="dxa"/>
            <w:tcBorders>
              <w:top w:val="single" w:sz="8" w:space="0" w:color="auto"/>
              <w:bottom w:val="single" w:sz="8" w:space="0" w:color="auto"/>
              <w:right w:val="single" w:sz="4" w:space="0" w:color="auto"/>
            </w:tcBorders>
            <w:shd w:val="clear" w:color="auto" w:fill="F2F2F2"/>
            <w:vAlign w:val="center"/>
          </w:tcPr>
          <w:p w14:paraId="12C8A9ED" w14:textId="77777777" w:rsidR="002C7041" w:rsidRPr="000750B8" w:rsidRDefault="002C7041" w:rsidP="00152B89">
            <w:pPr>
              <w:rPr>
                <w:b/>
                <w:i/>
                <w:color w:val="1C1F3C"/>
                <w:sz w:val="16"/>
                <w:szCs w:val="16"/>
                <w:lang w:val="en"/>
              </w:rPr>
            </w:pPr>
            <w:r w:rsidRPr="000750B8">
              <w:rPr>
                <w:b/>
                <w:i/>
                <w:color w:val="1C1F3C"/>
                <w:sz w:val="16"/>
                <w:szCs w:val="16"/>
                <w:lang w:val="en"/>
              </w:rPr>
              <w:t>Summary</w:t>
            </w:r>
          </w:p>
        </w:tc>
        <w:tc>
          <w:tcPr>
            <w:tcW w:w="7802" w:type="dxa"/>
            <w:tcBorders>
              <w:top w:val="single" w:sz="8" w:space="0" w:color="auto"/>
              <w:left w:val="single" w:sz="4" w:space="0" w:color="auto"/>
              <w:bottom w:val="single" w:sz="8" w:space="0" w:color="auto"/>
            </w:tcBorders>
            <w:shd w:val="clear" w:color="auto" w:fill="auto"/>
          </w:tcPr>
          <w:p w14:paraId="372BACD5" w14:textId="77777777" w:rsidR="002C7041" w:rsidRPr="00912829" w:rsidRDefault="002C7041" w:rsidP="00C34239">
            <w:pPr>
              <w:rPr>
                <w:sz w:val="20"/>
                <w:szCs w:val="20"/>
                <w:lang w:val="en"/>
              </w:rPr>
            </w:pPr>
          </w:p>
          <w:p w14:paraId="3DB478E5" w14:textId="77777777" w:rsidR="002C7041" w:rsidRPr="00912829" w:rsidRDefault="002C7041" w:rsidP="00C34239">
            <w:pPr>
              <w:rPr>
                <w:sz w:val="20"/>
                <w:szCs w:val="20"/>
                <w:lang w:val="en"/>
              </w:rPr>
            </w:pPr>
          </w:p>
        </w:tc>
      </w:tr>
      <w:tr w:rsidR="002C7041" w:rsidRPr="00BC2EAD" w14:paraId="1CB49D62" w14:textId="77777777" w:rsidTr="0036340C">
        <w:trPr>
          <w:trHeight w:val="1519"/>
        </w:trPr>
        <w:tc>
          <w:tcPr>
            <w:tcW w:w="2516" w:type="dxa"/>
            <w:tcBorders>
              <w:top w:val="single" w:sz="8" w:space="0" w:color="auto"/>
              <w:bottom w:val="single" w:sz="8" w:space="0" w:color="auto"/>
              <w:right w:val="single" w:sz="4" w:space="0" w:color="auto"/>
            </w:tcBorders>
            <w:shd w:val="clear" w:color="auto" w:fill="F2F2F2"/>
            <w:vAlign w:val="center"/>
          </w:tcPr>
          <w:p w14:paraId="309555D5" w14:textId="43744CA3" w:rsidR="002C7041" w:rsidRPr="000750B8" w:rsidRDefault="002C7041" w:rsidP="00152B89">
            <w:pPr>
              <w:rPr>
                <w:i/>
                <w:color w:val="1C1F3C"/>
                <w:sz w:val="16"/>
                <w:szCs w:val="16"/>
              </w:rPr>
            </w:pPr>
            <w:r w:rsidRPr="000750B8">
              <w:rPr>
                <w:b/>
                <w:i/>
                <w:color w:val="1C1F3C"/>
                <w:sz w:val="16"/>
                <w:szCs w:val="16"/>
              </w:rPr>
              <w:t xml:space="preserve">How does </w:t>
            </w:r>
            <w:r w:rsidR="001F4454" w:rsidRPr="000750B8">
              <w:rPr>
                <w:b/>
                <w:i/>
                <w:color w:val="1C1F3C"/>
                <w:sz w:val="16"/>
                <w:szCs w:val="16"/>
              </w:rPr>
              <w:t xml:space="preserve">your </w:t>
            </w:r>
            <w:r w:rsidR="000A4B26" w:rsidRPr="000750B8">
              <w:rPr>
                <w:b/>
                <w:i/>
                <w:color w:val="1C1F3C"/>
                <w:sz w:val="16"/>
                <w:szCs w:val="16"/>
              </w:rPr>
              <w:t>role</w:t>
            </w:r>
            <w:r w:rsidR="000750B8" w:rsidRPr="000750B8">
              <w:rPr>
                <w:b/>
                <w:i/>
                <w:color w:val="1C1F3C"/>
                <w:sz w:val="16"/>
                <w:szCs w:val="16"/>
              </w:rPr>
              <w:t xml:space="preserve"> </w:t>
            </w:r>
            <w:r w:rsidRPr="000750B8">
              <w:rPr>
                <w:b/>
                <w:i/>
                <w:color w:val="1C1F3C"/>
                <w:sz w:val="16"/>
                <w:szCs w:val="16"/>
              </w:rPr>
              <w:t xml:space="preserve">sit within </w:t>
            </w:r>
            <w:r w:rsidR="000A4B26" w:rsidRPr="000750B8">
              <w:rPr>
                <w:b/>
                <w:i/>
                <w:color w:val="1C1F3C"/>
                <w:sz w:val="16"/>
                <w:szCs w:val="16"/>
              </w:rPr>
              <w:t>the</w:t>
            </w:r>
            <w:r w:rsidRPr="000750B8">
              <w:rPr>
                <w:b/>
                <w:i/>
                <w:color w:val="1C1F3C"/>
                <w:sz w:val="16"/>
                <w:szCs w:val="16"/>
              </w:rPr>
              <w:t xml:space="preserve"> institution’s strategy, </w:t>
            </w:r>
            <w:r w:rsidR="0006497B" w:rsidRPr="000750B8">
              <w:rPr>
                <w:b/>
                <w:i/>
                <w:color w:val="1C1F3C"/>
                <w:sz w:val="16"/>
                <w:szCs w:val="16"/>
              </w:rPr>
              <w:t>values,</w:t>
            </w:r>
            <w:r w:rsidRPr="000750B8">
              <w:rPr>
                <w:b/>
                <w:i/>
                <w:color w:val="1C1F3C"/>
                <w:sz w:val="16"/>
                <w:szCs w:val="16"/>
              </w:rPr>
              <w:t xml:space="preserve"> and ethos?</w:t>
            </w:r>
            <w:r w:rsidR="003F2834" w:rsidRPr="000750B8">
              <w:rPr>
                <w:b/>
                <w:i/>
                <w:color w:val="1C1F3C"/>
                <w:sz w:val="16"/>
                <w:szCs w:val="16"/>
              </w:rPr>
              <w:t xml:space="preserve"> What impact have </w:t>
            </w:r>
            <w:r w:rsidR="001F4454" w:rsidRPr="000750B8">
              <w:rPr>
                <w:b/>
                <w:i/>
                <w:color w:val="1C1F3C"/>
                <w:sz w:val="16"/>
                <w:szCs w:val="16"/>
              </w:rPr>
              <w:t>your</w:t>
            </w:r>
            <w:r w:rsidR="000750B8" w:rsidRPr="000750B8">
              <w:rPr>
                <w:b/>
                <w:i/>
                <w:color w:val="1C1F3C"/>
                <w:sz w:val="16"/>
                <w:szCs w:val="16"/>
              </w:rPr>
              <w:t xml:space="preserve"> </w:t>
            </w:r>
            <w:r w:rsidR="003F2834" w:rsidRPr="000750B8">
              <w:rPr>
                <w:b/>
                <w:i/>
                <w:color w:val="1C1F3C"/>
                <w:sz w:val="16"/>
                <w:szCs w:val="16"/>
              </w:rPr>
              <w:t>actions had?</w:t>
            </w:r>
            <w:r w:rsidR="00C405C0" w:rsidRPr="000750B8">
              <w:rPr>
                <w:b/>
                <w:i/>
                <w:color w:val="1C1F3C"/>
                <w:sz w:val="16"/>
                <w:szCs w:val="16"/>
              </w:rPr>
              <w:t xml:space="preserve"> What have you done to disseminate and aid replication of your project?</w:t>
            </w:r>
            <w:r w:rsidR="00FC5DB0" w:rsidRPr="000750B8">
              <w:rPr>
                <w:b/>
                <w:i/>
                <w:color w:val="1C1F3C"/>
                <w:sz w:val="16"/>
                <w:szCs w:val="16"/>
              </w:rPr>
              <w:t xml:space="preserve"> </w:t>
            </w:r>
            <w:r w:rsidR="00FC5DB0" w:rsidRPr="000750B8">
              <w:rPr>
                <w:i/>
                <w:color w:val="1C1F3C"/>
                <w:sz w:val="16"/>
                <w:szCs w:val="16"/>
              </w:rPr>
              <w:t>(If applicable.)</w:t>
            </w:r>
          </w:p>
          <w:p w14:paraId="6C0A9E59" w14:textId="77777777" w:rsidR="002C7041" w:rsidRPr="000750B8" w:rsidRDefault="002C7041" w:rsidP="00152B89">
            <w:pPr>
              <w:rPr>
                <w:b/>
                <w:bCs/>
                <w:i/>
                <w:color w:val="1C1F3C"/>
                <w:sz w:val="16"/>
                <w:szCs w:val="16"/>
              </w:rPr>
            </w:pPr>
          </w:p>
        </w:tc>
        <w:tc>
          <w:tcPr>
            <w:tcW w:w="7802" w:type="dxa"/>
            <w:tcBorders>
              <w:top w:val="single" w:sz="8" w:space="0" w:color="auto"/>
              <w:left w:val="single" w:sz="4" w:space="0" w:color="auto"/>
              <w:bottom w:val="single" w:sz="8" w:space="0" w:color="auto"/>
            </w:tcBorders>
            <w:shd w:val="clear" w:color="auto" w:fill="auto"/>
          </w:tcPr>
          <w:p w14:paraId="6E69B198" w14:textId="77777777" w:rsidR="002C7041" w:rsidRPr="00912829" w:rsidRDefault="002C7041" w:rsidP="00C34239">
            <w:pPr>
              <w:rPr>
                <w:sz w:val="20"/>
                <w:szCs w:val="20"/>
              </w:rPr>
            </w:pPr>
          </w:p>
          <w:p w14:paraId="67CEF865" w14:textId="77777777" w:rsidR="00C34239" w:rsidRPr="00912829" w:rsidRDefault="00C34239" w:rsidP="00C34239">
            <w:pPr>
              <w:rPr>
                <w:sz w:val="20"/>
                <w:szCs w:val="20"/>
              </w:rPr>
            </w:pPr>
          </w:p>
          <w:p w14:paraId="26FA3FC4" w14:textId="77777777" w:rsidR="00C34239" w:rsidRPr="00912829" w:rsidRDefault="00C34239" w:rsidP="00C34239">
            <w:pPr>
              <w:rPr>
                <w:sz w:val="20"/>
                <w:szCs w:val="20"/>
              </w:rPr>
            </w:pPr>
          </w:p>
          <w:p w14:paraId="696D1B24" w14:textId="77777777" w:rsidR="00C34239" w:rsidRPr="00912829" w:rsidRDefault="00C34239" w:rsidP="00C34239">
            <w:pPr>
              <w:rPr>
                <w:sz w:val="20"/>
                <w:szCs w:val="20"/>
              </w:rPr>
            </w:pPr>
          </w:p>
          <w:p w14:paraId="221BB9D3" w14:textId="77777777" w:rsidR="00C34239" w:rsidRPr="00912829" w:rsidRDefault="00C34239" w:rsidP="00C34239">
            <w:pPr>
              <w:rPr>
                <w:sz w:val="20"/>
                <w:szCs w:val="20"/>
              </w:rPr>
            </w:pPr>
          </w:p>
        </w:tc>
      </w:tr>
      <w:tr w:rsidR="003F2834" w:rsidRPr="00BC2EAD" w14:paraId="6A2BF87A" w14:textId="77777777" w:rsidTr="0036340C">
        <w:trPr>
          <w:trHeight w:val="1273"/>
        </w:trPr>
        <w:tc>
          <w:tcPr>
            <w:tcW w:w="2516" w:type="dxa"/>
            <w:tcBorders>
              <w:top w:val="single" w:sz="8" w:space="0" w:color="auto"/>
              <w:bottom w:val="single" w:sz="12" w:space="0" w:color="auto"/>
              <w:right w:val="single" w:sz="4" w:space="0" w:color="auto"/>
            </w:tcBorders>
            <w:shd w:val="clear" w:color="auto" w:fill="F2F2F2"/>
            <w:vAlign w:val="center"/>
          </w:tcPr>
          <w:p w14:paraId="0DA5DC50" w14:textId="68184DC7" w:rsidR="00436698" w:rsidRPr="000750B8" w:rsidRDefault="003F2834" w:rsidP="00436698">
            <w:pPr>
              <w:rPr>
                <w:b/>
                <w:i/>
                <w:color w:val="1C1F3C"/>
                <w:sz w:val="16"/>
                <w:szCs w:val="16"/>
              </w:rPr>
            </w:pPr>
            <w:r w:rsidRPr="000750B8">
              <w:rPr>
                <w:b/>
                <w:i/>
                <w:color w:val="1C1F3C"/>
                <w:sz w:val="16"/>
                <w:szCs w:val="16"/>
              </w:rPr>
              <w:t xml:space="preserve">Include information </w:t>
            </w:r>
            <w:r w:rsidR="00436698" w:rsidRPr="000750B8">
              <w:rPr>
                <w:b/>
                <w:i/>
                <w:color w:val="1C1F3C"/>
                <w:sz w:val="16"/>
                <w:szCs w:val="16"/>
              </w:rPr>
              <w:t xml:space="preserve">and numbers </w:t>
            </w:r>
            <w:r w:rsidRPr="000750B8">
              <w:rPr>
                <w:b/>
                <w:i/>
                <w:color w:val="1C1F3C"/>
                <w:sz w:val="16"/>
                <w:szCs w:val="16"/>
              </w:rPr>
              <w:t xml:space="preserve">on any communication/engagement with others </w:t>
            </w:r>
            <w:r w:rsidR="00436698" w:rsidRPr="000750B8">
              <w:rPr>
                <w:b/>
                <w:i/>
                <w:color w:val="1C1F3C"/>
                <w:sz w:val="16"/>
                <w:szCs w:val="16"/>
              </w:rPr>
              <w:t xml:space="preserve">(including students) </w:t>
            </w:r>
            <w:r w:rsidRPr="000750B8">
              <w:rPr>
                <w:b/>
                <w:i/>
                <w:color w:val="1C1F3C"/>
                <w:sz w:val="16"/>
                <w:szCs w:val="16"/>
              </w:rPr>
              <w:t xml:space="preserve">which relate to </w:t>
            </w:r>
            <w:r w:rsidR="001F4454" w:rsidRPr="000750B8">
              <w:rPr>
                <w:b/>
                <w:i/>
                <w:color w:val="1C1F3C"/>
                <w:sz w:val="16"/>
                <w:szCs w:val="16"/>
              </w:rPr>
              <w:t xml:space="preserve">your </w:t>
            </w:r>
            <w:r w:rsidRPr="000750B8">
              <w:rPr>
                <w:b/>
                <w:i/>
                <w:color w:val="1C1F3C"/>
                <w:sz w:val="16"/>
                <w:szCs w:val="16"/>
              </w:rPr>
              <w:t>action</w:t>
            </w:r>
            <w:r w:rsidR="0036340C">
              <w:rPr>
                <w:b/>
                <w:i/>
                <w:color w:val="1C1F3C"/>
                <w:sz w:val="16"/>
                <w:szCs w:val="16"/>
              </w:rPr>
              <w:t>s</w:t>
            </w:r>
          </w:p>
        </w:tc>
        <w:tc>
          <w:tcPr>
            <w:tcW w:w="7802" w:type="dxa"/>
            <w:tcBorders>
              <w:top w:val="single" w:sz="8" w:space="0" w:color="auto"/>
              <w:left w:val="single" w:sz="4" w:space="0" w:color="auto"/>
              <w:bottom w:val="single" w:sz="12" w:space="0" w:color="auto"/>
            </w:tcBorders>
            <w:shd w:val="clear" w:color="auto" w:fill="auto"/>
          </w:tcPr>
          <w:p w14:paraId="2F01B378" w14:textId="77777777" w:rsidR="003F2834" w:rsidRDefault="003F2834" w:rsidP="00C34239">
            <w:pPr>
              <w:rPr>
                <w:sz w:val="20"/>
                <w:szCs w:val="20"/>
              </w:rPr>
            </w:pPr>
          </w:p>
          <w:p w14:paraId="791D9C2C" w14:textId="77777777" w:rsidR="00143B9A" w:rsidRDefault="00143B9A" w:rsidP="00C34239">
            <w:pPr>
              <w:rPr>
                <w:sz w:val="20"/>
                <w:szCs w:val="20"/>
              </w:rPr>
            </w:pPr>
          </w:p>
          <w:p w14:paraId="7FFD30ED" w14:textId="77777777" w:rsidR="00143B9A" w:rsidRDefault="00143B9A" w:rsidP="00C34239">
            <w:pPr>
              <w:rPr>
                <w:sz w:val="20"/>
                <w:szCs w:val="20"/>
              </w:rPr>
            </w:pPr>
          </w:p>
          <w:p w14:paraId="2F4AF87F" w14:textId="77777777" w:rsidR="00143B9A" w:rsidRPr="00912829" w:rsidRDefault="00143B9A" w:rsidP="00C34239">
            <w:pPr>
              <w:rPr>
                <w:sz w:val="20"/>
                <w:szCs w:val="20"/>
              </w:rPr>
            </w:pPr>
          </w:p>
        </w:tc>
      </w:tr>
    </w:tbl>
    <w:p w14:paraId="33E84014" w14:textId="77777777" w:rsidR="002C7041" w:rsidRPr="0036340C" w:rsidRDefault="002C7041"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6A5AA7" w:rsidRPr="00BC2EAD" w14:paraId="01D74CED" w14:textId="77777777" w:rsidTr="00C765A5">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5772EECC" w14:textId="77777777" w:rsidR="006A5AA7" w:rsidRPr="00E4128D" w:rsidRDefault="006A5AA7" w:rsidP="00C765A5">
            <w:pPr>
              <w:rPr>
                <w:b/>
                <w:i/>
                <w:color w:val="248452"/>
                <w:sz w:val="16"/>
                <w:szCs w:val="16"/>
              </w:rPr>
            </w:pPr>
            <w:r>
              <w:rPr>
                <w:b/>
                <w:szCs w:val="20"/>
              </w:rPr>
              <w:t xml:space="preserve">Significance for the Sector </w:t>
            </w:r>
          </w:p>
          <w:p w14:paraId="6F3FE8EA" w14:textId="17AD9354" w:rsidR="006A5AA7" w:rsidRDefault="006A5AA7" w:rsidP="00C765A5">
            <w:pPr>
              <w:rPr>
                <w:i/>
                <w:color w:val="BFBFBF"/>
                <w:szCs w:val="20"/>
              </w:rPr>
            </w:pPr>
            <w:r w:rsidRPr="007C577D">
              <w:rPr>
                <w:i/>
                <w:color w:val="1C1F3C"/>
                <w:sz w:val="16"/>
                <w:szCs w:val="16"/>
              </w:rPr>
              <w:t xml:space="preserve">Please summarise what you feel </w:t>
            </w:r>
            <w:r>
              <w:rPr>
                <w:i/>
                <w:color w:val="1C1F3C"/>
                <w:sz w:val="16"/>
                <w:szCs w:val="16"/>
              </w:rPr>
              <w:t xml:space="preserve">others can learn from </w:t>
            </w:r>
            <w:r w:rsidRPr="007C577D">
              <w:rPr>
                <w:i/>
                <w:color w:val="1C1F3C"/>
                <w:sz w:val="16"/>
                <w:szCs w:val="16"/>
              </w:rPr>
              <w:t xml:space="preserve">your </w:t>
            </w:r>
            <w:r>
              <w:rPr>
                <w:i/>
                <w:color w:val="1C1F3C"/>
                <w:sz w:val="16"/>
                <w:szCs w:val="16"/>
              </w:rPr>
              <w:t>actions</w:t>
            </w:r>
            <w:r w:rsidRPr="007C577D">
              <w:rPr>
                <w:i/>
                <w:color w:val="1C1F3C"/>
                <w:sz w:val="16"/>
                <w:szCs w:val="16"/>
              </w:rPr>
              <w:t xml:space="preserve"> e.g. originality; replicability through the sector; outstanding example of best practice; application of new technology, </w:t>
            </w:r>
            <w:proofErr w:type="gramStart"/>
            <w:r w:rsidRPr="007C577D">
              <w:rPr>
                <w:i/>
                <w:color w:val="1C1F3C"/>
                <w:sz w:val="16"/>
                <w:szCs w:val="16"/>
              </w:rPr>
              <w:t>process</w:t>
            </w:r>
            <w:proofErr w:type="gramEnd"/>
            <w:r w:rsidRPr="007C577D">
              <w:rPr>
                <w:i/>
                <w:color w:val="1C1F3C"/>
                <w:sz w:val="16"/>
                <w:szCs w:val="16"/>
              </w:rPr>
              <w:t xml:space="preserve"> or approach; new application of an existing product</w:t>
            </w:r>
            <w:r>
              <w:rPr>
                <w:i/>
                <w:color w:val="1C1F3C"/>
                <w:sz w:val="16"/>
                <w:szCs w:val="16"/>
              </w:rPr>
              <w:t>.</w:t>
            </w:r>
            <w:r w:rsidRPr="007C577D">
              <w:rPr>
                <w:i/>
                <w:color w:val="1C1F3C"/>
                <w:sz w:val="16"/>
                <w:szCs w:val="16"/>
              </w:rPr>
              <w:t xml:space="preserve"> </w:t>
            </w:r>
            <w:r>
              <w:rPr>
                <w:i/>
                <w:color w:val="1C1F3C"/>
                <w:sz w:val="16"/>
                <w:szCs w:val="16"/>
              </w:rPr>
              <w:t>D</w:t>
            </w:r>
            <w:r w:rsidRPr="007C577D">
              <w:rPr>
                <w:i/>
                <w:color w:val="1C1F3C"/>
                <w:sz w:val="16"/>
                <w:szCs w:val="16"/>
              </w:rPr>
              <w:t xml:space="preserve">escribe learning from the initiative that could be of relevance to other institutions. Evidence of transfer to other institutions should be provided where available. Where possible include examples of engagement and/or the communication processes. </w:t>
            </w:r>
            <w:r w:rsidRPr="00511539">
              <w:rPr>
                <w:b/>
                <w:i/>
                <w:iCs/>
                <w:color w:val="1C1F3C"/>
                <w:sz w:val="16"/>
                <w:szCs w:val="16"/>
              </w:rPr>
              <w:t xml:space="preserve">Judging: This section has a </w:t>
            </w:r>
            <w:r w:rsidRPr="00511539">
              <w:rPr>
                <w:b/>
                <w:i/>
                <w:sz w:val="16"/>
                <w:szCs w:val="16"/>
              </w:rPr>
              <w:t>maximum score of 10.</w:t>
            </w:r>
          </w:p>
        </w:tc>
      </w:tr>
      <w:tr w:rsidR="006A5AA7" w:rsidRPr="00BC2EAD" w14:paraId="73802B37" w14:textId="77777777" w:rsidTr="00C765A5">
        <w:trPr>
          <w:trHeight w:val="836"/>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3BAED393" w14:textId="6C79F833" w:rsidR="006A5AA7" w:rsidRPr="007C577D" w:rsidRDefault="006A5AA7" w:rsidP="00C765A5">
            <w:pPr>
              <w:rPr>
                <w:b/>
                <w:i/>
                <w:color w:val="1C1F3C"/>
                <w:sz w:val="16"/>
                <w:szCs w:val="16"/>
              </w:rPr>
            </w:pPr>
            <w:r w:rsidRPr="007C577D">
              <w:rPr>
                <w:b/>
                <w:i/>
                <w:color w:val="1C1F3C"/>
                <w:sz w:val="16"/>
                <w:szCs w:val="16"/>
              </w:rPr>
              <w:t xml:space="preserve">What have you done to disseminate and aid replication of your </w:t>
            </w:r>
            <w:r w:rsidR="0036340C">
              <w:rPr>
                <w:b/>
                <w:i/>
                <w:color w:val="1C1F3C"/>
                <w:sz w:val="16"/>
                <w:szCs w:val="16"/>
              </w:rPr>
              <w:t>actions</w:t>
            </w:r>
            <w:r w:rsidRPr="007C577D">
              <w:rPr>
                <w:b/>
                <w:i/>
                <w:color w:val="1C1F3C"/>
                <w:sz w:val="16"/>
                <w:szCs w:val="16"/>
              </w:rPr>
              <w:t xml:space="preserve">? </w:t>
            </w:r>
          </w:p>
          <w:p w14:paraId="3CF78014" w14:textId="77777777" w:rsidR="006A5AA7" w:rsidRPr="007C577D" w:rsidRDefault="006A5AA7" w:rsidP="00C765A5">
            <w:pPr>
              <w:rPr>
                <w:b/>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7DF9494B" w14:textId="77777777" w:rsidR="006A5AA7" w:rsidRDefault="006A5AA7" w:rsidP="00C765A5">
            <w:pPr>
              <w:rPr>
                <w:sz w:val="20"/>
                <w:szCs w:val="20"/>
              </w:rPr>
            </w:pPr>
          </w:p>
          <w:p w14:paraId="5F7DADC4" w14:textId="77777777" w:rsidR="006A5AA7" w:rsidRPr="006D7D60" w:rsidRDefault="006A5AA7" w:rsidP="00C765A5">
            <w:pPr>
              <w:rPr>
                <w:i/>
                <w:sz w:val="18"/>
                <w:szCs w:val="18"/>
              </w:rPr>
            </w:pPr>
          </w:p>
        </w:tc>
      </w:tr>
      <w:tr w:rsidR="006A5AA7" w:rsidRPr="00BC2EAD" w14:paraId="5D0631AF" w14:textId="77777777" w:rsidTr="00C765A5">
        <w:trPr>
          <w:trHeight w:val="820"/>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1706D638" w14:textId="29C398C1" w:rsidR="006A5AA7" w:rsidRPr="007C577D" w:rsidRDefault="006A5AA7" w:rsidP="00C765A5">
            <w:pPr>
              <w:rPr>
                <w:i/>
                <w:color w:val="1C1F3C"/>
                <w:sz w:val="16"/>
                <w:szCs w:val="16"/>
              </w:rPr>
            </w:pPr>
            <w:r w:rsidRPr="007C577D">
              <w:rPr>
                <w:b/>
                <w:i/>
                <w:color w:val="1C1F3C"/>
                <w:sz w:val="16"/>
                <w:szCs w:val="16"/>
              </w:rPr>
              <w:t xml:space="preserve">What is the </w:t>
            </w:r>
            <w:r w:rsidR="0036340C">
              <w:rPr>
                <w:b/>
                <w:i/>
                <w:color w:val="1C1F3C"/>
                <w:sz w:val="16"/>
                <w:szCs w:val="16"/>
              </w:rPr>
              <w:t>potential for your actions to be replicated wider and a potential</w:t>
            </w:r>
            <w:r w:rsidRPr="007C577D">
              <w:rPr>
                <w:b/>
                <w:i/>
                <w:color w:val="1C1F3C"/>
                <w:sz w:val="16"/>
                <w:szCs w:val="16"/>
              </w:rPr>
              <w:t xml:space="preserve"> national reach? Is it limited to specific territories/regions – and is it relevant for all learning providers?</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7C54D1EB" w14:textId="77777777" w:rsidR="006A5AA7" w:rsidRPr="00345E9A" w:rsidRDefault="006A5AA7" w:rsidP="00C765A5">
            <w:pPr>
              <w:rPr>
                <w:sz w:val="20"/>
                <w:szCs w:val="20"/>
              </w:rPr>
            </w:pPr>
          </w:p>
        </w:tc>
      </w:tr>
      <w:tr w:rsidR="006A5AA7" w:rsidRPr="00BC2EAD" w14:paraId="1ABF71BD" w14:textId="77777777" w:rsidTr="00C765A5">
        <w:trPr>
          <w:trHeight w:val="1017"/>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51ACF697" w14:textId="77777777" w:rsidR="006A5AA7" w:rsidRPr="007C577D" w:rsidRDefault="006A5AA7" w:rsidP="00C765A5">
            <w:pPr>
              <w:rPr>
                <w:b/>
                <w:bCs/>
                <w:i/>
                <w:color w:val="1C1F3C"/>
                <w:sz w:val="16"/>
                <w:szCs w:val="16"/>
              </w:rPr>
            </w:pPr>
            <w:r w:rsidRPr="007C577D">
              <w:rPr>
                <w:b/>
                <w:i/>
                <w:color w:val="1C1F3C"/>
                <w:sz w:val="16"/>
                <w:szCs w:val="16"/>
              </w:rPr>
              <w:t>What is its potential scale of impact wider than the sector? – Is it relevant to other sectors and could it have international impact?</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737CEDE5" w14:textId="77777777" w:rsidR="006A5AA7" w:rsidRPr="00345E9A" w:rsidRDefault="006A5AA7" w:rsidP="00C765A5">
            <w:pPr>
              <w:rPr>
                <w:sz w:val="20"/>
                <w:szCs w:val="20"/>
              </w:rPr>
            </w:pPr>
          </w:p>
        </w:tc>
      </w:tr>
    </w:tbl>
    <w:p w14:paraId="6FEF1E59" w14:textId="77777777" w:rsidR="002C7041" w:rsidRDefault="002C7041" w:rsidP="00F96BFD">
      <w:pPr>
        <w:rPr>
          <w:lang w:val="e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C5DB0" w:rsidRPr="00961E92" w14:paraId="37CA26B3" w14:textId="77777777" w:rsidTr="0036340C">
        <w:tc>
          <w:tcPr>
            <w:tcW w:w="10318" w:type="dxa"/>
            <w:tcBorders>
              <w:bottom w:val="single" w:sz="6" w:space="0" w:color="auto"/>
            </w:tcBorders>
            <w:shd w:val="clear" w:color="auto" w:fill="F2F2F2"/>
            <w:vAlign w:val="center"/>
          </w:tcPr>
          <w:p w14:paraId="4E0F30A6" w14:textId="53D0310F" w:rsidR="00FC5DB0" w:rsidRPr="00961E92" w:rsidRDefault="00FC5DB0" w:rsidP="00B9049A">
            <w:pPr>
              <w:rPr>
                <w:sz w:val="20"/>
                <w:szCs w:val="20"/>
              </w:rPr>
            </w:pPr>
            <w:r w:rsidRPr="00961E92">
              <w:rPr>
                <w:b/>
                <w:szCs w:val="20"/>
              </w:rPr>
              <w:lastRenderedPageBreak/>
              <w:t xml:space="preserve">Wider Societal </w:t>
            </w:r>
            <w:r w:rsidR="00B9049A" w:rsidRPr="0061565C">
              <w:rPr>
                <w:b/>
                <w:szCs w:val="20"/>
              </w:rPr>
              <w:t>Benefit</w:t>
            </w:r>
            <w:r w:rsidR="0061565C">
              <w:rPr>
                <w:b/>
                <w:szCs w:val="20"/>
              </w:rPr>
              <w:t xml:space="preserve"> </w:t>
            </w:r>
            <w:r w:rsidR="00B9049A" w:rsidRPr="0061565C">
              <w:rPr>
                <w:b/>
                <w:szCs w:val="20"/>
              </w:rPr>
              <w:t>-</w:t>
            </w:r>
            <w:r w:rsidR="00B9049A">
              <w:rPr>
                <w:b/>
                <w:szCs w:val="20"/>
              </w:rPr>
              <w:t xml:space="preserve"> </w:t>
            </w:r>
            <w:r w:rsidR="00B9049A" w:rsidRPr="007C577D">
              <w:rPr>
                <w:i/>
                <w:color w:val="1C1F3C"/>
                <w:sz w:val="16"/>
                <w:szCs w:val="16"/>
              </w:rPr>
              <w:t>P</w:t>
            </w:r>
            <w:r w:rsidRPr="000750B8">
              <w:rPr>
                <w:i/>
                <w:color w:val="1C1F3C"/>
                <w:sz w:val="16"/>
                <w:szCs w:val="16"/>
              </w:rPr>
              <w:t>lease outline the wider societal impact and value of your application. What is the impact of your application</w:t>
            </w:r>
            <w:r w:rsidR="000750B8" w:rsidRPr="000750B8">
              <w:rPr>
                <w:i/>
                <w:color w:val="1C1F3C"/>
                <w:sz w:val="16"/>
                <w:szCs w:val="16"/>
              </w:rPr>
              <w:t xml:space="preserve"> </w:t>
            </w:r>
            <w:r w:rsidRPr="000750B8">
              <w:rPr>
                <w:i/>
                <w:color w:val="1C1F3C"/>
                <w:sz w:val="16"/>
                <w:szCs w:val="16"/>
              </w:rPr>
              <w:t xml:space="preserve">to society outside of your institution, </w:t>
            </w:r>
            <w:r w:rsidR="0006497B" w:rsidRPr="000750B8">
              <w:rPr>
                <w:i/>
                <w:color w:val="1C1F3C"/>
                <w:sz w:val="16"/>
                <w:szCs w:val="16"/>
              </w:rPr>
              <w:t>staff,</w:t>
            </w:r>
            <w:r w:rsidRPr="000750B8">
              <w:rPr>
                <w:i/>
                <w:color w:val="1C1F3C"/>
                <w:sz w:val="16"/>
                <w:szCs w:val="16"/>
              </w:rPr>
              <w:t xml:space="preserve"> and students? What is the legacy of your application</w:t>
            </w:r>
            <w:r w:rsidR="000750B8" w:rsidRPr="000750B8">
              <w:rPr>
                <w:i/>
                <w:color w:val="1C1F3C"/>
                <w:sz w:val="16"/>
                <w:szCs w:val="16"/>
              </w:rPr>
              <w:t xml:space="preserve"> </w:t>
            </w:r>
            <w:r w:rsidRPr="000750B8">
              <w:rPr>
                <w:i/>
                <w:color w:val="1C1F3C"/>
                <w:sz w:val="16"/>
                <w:szCs w:val="16"/>
              </w:rPr>
              <w:t>as it benefits wider society? Provide evidence of the impact.</w:t>
            </w:r>
            <w:r w:rsidR="006A5AA7">
              <w:rPr>
                <w:i/>
                <w:color w:val="1C1F3C"/>
                <w:sz w:val="16"/>
                <w:szCs w:val="16"/>
              </w:rPr>
              <w:t xml:space="preserve"> </w:t>
            </w:r>
            <w:r w:rsidR="007A6822">
              <w:rPr>
                <w:i/>
                <w:color w:val="1C1F3C"/>
                <w:sz w:val="16"/>
                <w:szCs w:val="16"/>
              </w:rPr>
              <w:t>Did your project help widen participation?</w:t>
            </w:r>
            <w:r w:rsidR="007A6822" w:rsidRPr="0048336F">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FC5DB0" w:rsidRPr="00961E92" w14:paraId="04E64666" w14:textId="77777777" w:rsidTr="0036340C">
        <w:tc>
          <w:tcPr>
            <w:tcW w:w="10318" w:type="dxa"/>
            <w:tcBorders>
              <w:top w:val="single" w:sz="6" w:space="0" w:color="auto"/>
              <w:bottom w:val="single" w:sz="12" w:space="0" w:color="auto"/>
            </w:tcBorders>
            <w:shd w:val="clear" w:color="auto" w:fill="auto"/>
            <w:vAlign w:val="center"/>
          </w:tcPr>
          <w:p w14:paraId="613B650F" w14:textId="77777777" w:rsidR="00FC5DB0" w:rsidRPr="00961E92" w:rsidRDefault="00FC5DB0" w:rsidP="00C00CA7">
            <w:pPr>
              <w:rPr>
                <w:b/>
                <w:color w:val="248452"/>
                <w:sz w:val="20"/>
                <w:szCs w:val="20"/>
              </w:rPr>
            </w:pPr>
          </w:p>
          <w:p w14:paraId="3EA0EDF4" w14:textId="77777777" w:rsidR="00FC5DB0" w:rsidRPr="00961E92" w:rsidRDefault="00FC5DB0" w:rsidP="00C00CA7">
            <w:pPr>
              <w:rPr>
                <w:b/>
                <w:color w:val="248452"/>
                <w:sz w:val="20"/>
                <w:szCs w:val="20"/>
              </w:rPr>
            </w:pPr>
          </w:p>
          <w:p w14:paraId="3ED58CFF" w14:textId="77777777" w:rsidR="00FC5DB0" w:rsidRPr="00961E92" w:rsidRDefault="00FC5DB0" w:rsidP="00C00CA7">
            <w:pPr>
              <w:rPr>
                <w:sz w:val="20"/>
                <w:szCs w:val="20"/>
              </w:rPr>
            </w:pPr>
          </w:p>
          <w:p w14:paraId="50BEB12A" w14:textId="77777777" w:rsidR="00FC5DB0" w:rsidRPr="00961E92" w:rsidRDefault="00FC5DB0" w:rsidP="00C00CA7">
            <w:pPr>
              <w:rPr>
                <w:sz w:val="20"/>
                <w:szCs w:val="20"/>
              </w:rPr>
            </w:pPr>
          </w:p>
          <w:p w14:paraId="3E9F6B5B" w14:textId="77777777" w:rsidR="00FC5DB0" w:rsidRPr="00961E92" w:rsidRDefault="00FC5DB0" w:rsidP="00C00CA7">
            <w:pPr>
              <w:rPr>
                <w:sz w:val="20"/>
                <w:szCs w:val="20"/>
              </w:rPr>
            </w:pPr>
          </w:p>
        </w:tc>
      </w:tr>
    </w:tbl>
    <w:p w14:paraId="2D94BF53" w14:textId="1BB76225" w:rsidR="00810E17" w:rsidRPr="0036340C" w:rsidRDefault="00810E17"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C5DB0" w:rsidRPr="00BC2EAD" w14:paraId="599DBB74" w14:textId="77777777" w:rsidTr="00C00CA7">
        <w:tc>
          <w:tcPr>
            <w:tcW w:w="10420" w:type="dxa"/>
            <w:tcBorders>
              <w:bottom w:val="single" w:sz="6" w:space="0" w:color="auto"/>
            </w:tcBorders>
            <w:shd w:val="clear" w:color="auto" w:fill="F2F2F2"/>
            <w:vAlign w:val="center"/>
          </w:tcPr>
          <w:p w14:paraId="68C145C0" w14:textId="267D9217" w:rsidR="00FC5DB0" w:rsidRDefault="0036340C" w:rsidP="00C00CA7">
            <w:pPr>
              <w:rPr>
                <w:sz w:val="20"/>
                <w:szCs w:val="20"/>
              </w:rPr>
            </w:pPr>
            <w:r>
              <w:rPr>
                <w:b/>
                <w:szCs w:val="20"/>
              </w:rPr>
              <w:t>Learner/</w:t>
            </w:r>
            <w:r w:rsidR="00B9049A" w:rsidRPr="0061565C">
              <w:rPr>
                <w:b/>
                <w:szCs w:val="20"/>
              </w:rPr>
              <w:t xml:space="preserve">Graduate Employer Benefit - </w:t>
            </w:r>
            <w:r w:rsidR="00B9049A" w:rsidRPr="0061565C">
              <w:rPr>
                <w:i/>
                <w:color w:val="1C1F3C"/>
                <w:sz w:val="16"/>
                <w:szCs w:val="16"/>
              </w:rPr>
              <w:t xml:space="preserve">Please outline the benefit </w:t>
            </w:r>
            <w:r w:rsidR="00FC5DB0" w:rsidRPr="0061565C">
              <w:rPr>
                <w:i/>
                <w:color w:val="1C1F3C"/>
                <w:sz w:val="16"/>
                <w:szCs w:val="16"/>
              </w:rPr>
              <w:t>a</w:t>
            </w:r>
            <w:r w:rsidR="00FC5DB0" w:rsidRPr="000750B8">
              <w:rPr>
                <w:i/>
                <w:color w:val="1C1F3C"/>
                <w:sz w:val="16"/>
                <w:szCs w:val="16"/>
              </w:rPr>
              <w:t xml:space="preserve">nd value of your application to </w:t>
            </w:r>
            <w:r>
              <w:rPr>
                <w:i/>
                <w:color w:val="1C1F3C"/>
                <w:sz w:val="16"/>
                <w:szCs w:val="16"/>
              </w:rPr>
              <w:t>learner/</w:t>
            </w:r>
            <w:r w:rsidR="00FC5DB0" w:rsidRPr="000750B8">
              <w:rPr>
                <w:i/>
                <w:color w:val="1C1F3C"/>
                <w:sz w:val="16"/>
                <w:szCs w:val="16"/>
              </w:rPr>
              <w:t xml:space="preserve">graduate employers. How has your application improved </w:t>
            </w:r>
            <w:r>
              <w:rPr>
                <w:i/>
                <w:color w:val="1C1F3C"/>
                <w:sz w:val="16"/>
                <w:szCs w:val="16"/>
              </w:rPr>
              <w:t>learner/</w:t>
            </w:r>
            <w:r w:rsidR="00FC5DB0" w:rsidRPr="000750B8">
              <w:rPr>
                <w:i/>
                <w:color w:val="1C1F3C"/>
                <w:sz w:val="16"/>
                <w:szCs w:val="16"/>
              </w:rPr>
              <w:t xml:space="preserve">graduate employability attributes that will attract them to potential employers? What is the legacy of your application as it benefits </w:t>
            </w:r>
            <w:r>
              <w:rPr>
                <w:i/>
                <w:color w:val="1C1F3C"/>
                <w:sz w:val="16"/>
                <w:szCs w:val="16"/>
              </w:rPr>
              <w:t>learner/</w:t>
            </w:r>
            <w:r w:rsidR="00FC5DB0" w:rsidRPr="000750B8">
              <w:rPr>
                <w:i/>
                <w:color w:val="1C1F3C"/>
                <w:sz w:val="16"/>
                <w:szCs w:val="16"/>
              </w:rPr>
              <w:t>graduate employers? Provide evidence of the impact.</w:t>
            </w:r>
            <w:r w:rsidR="006A5AA7">
              <w:rPr>
                <w:i/>
                <w:color w:val="1C1F3C"/>
                <w:sz w:val="16"/>
                <w:szCs w:val="16"/>
              </w:rPr>
              <w:t xml:space="preserve"> </w:t>
            </w:r>
            <w:r w:rsidR="006A5AA7" w:rsidRPr="00511539">
              <w:rPr>
                <w:b/>
                <w:i/>
                <w:iCs/>
                <w:color w:val="1C1F3C"/>
                <w:sz w:val="16"/>
                <w:szCs w:val="16"/>
              </w:rPr>
              <w:t xml:space="preserve">Judging: This section has a </w:t>
            </w:r>
            <w:r w:rsidR="006A5AA7" w:rsidRPr="00511539">
              <w:rPr>
                <w:b/>
                <w:i/>
                <w:sz w:val="16"/>
                <w:szCs w:val="16"/>
              </w:rPr>
              <w:t xml:space="preserve">maximum score of </w:t>
            </w:r>
            <w:r w:rsidR="006A5AA7">
              <w:rPr>
                <w:b/>
                <w:i/>
                <w:sz w:val="16"/>
                <w:szCs w:val="16"/>
              </w:rPr>
              <w:t>1</w:t>
            </w:r>
            <w:r w:rsidR="006A5AA7" w:rsidRPr="00511539">
              <w:rPr>
                <w:b/>
                <w:i/>
                <w:sz w:val="16"/>
                <w:szCs w:val="16"/>
              </w:rPr>
              <w:t>0</w:t>
            </w:r>
          </w:p>
        </w:tc>
      </w:tr>
      <w:tr w:rsidR="00FC5DB0" w:rsidRPr="00BC2EAD" w14:paraId="51705C34" w14:textId="77777777" w:rsidTr="00C00CA7">
        <w:tc>
          <w:tcPr>
            <w:tcW w:w="10420" w:type="dxa"/>
            <w:tcBorders>
              <w:top w:val="single" w:sz="6" w:space="0" w:color="auto"/>
              <w:bottom w:val="single" w:sz="12" w:space="0" w:color="auto"/>
            </w:tcBorders>
            <w:shd w:val="clear" w:color="auto" w:fill="auto"/>
            <w:vAlign w:val="center"/>
          </w:tcPr>
          <w:p w14:paraId="132D2FC7" w14:textId="77777777" w:rsidR="00FC5DB0" w:rsidRDefault="00FC5DB0" w:rsidP="00C00CA7">
            <w:pPr>
              <w:rPr>
                <w:b/>
                <w:color w:val="248452"/>
                <w:sz w:val="20"/>
                <w:szCs w:val="20"/>
              </w:rPr>
            </w:pPr>
          </w:p>
          <w:p w14:paraId="478EA894" w14:textId="77777777" w:rsidR="00FC5DB0" w:rsidRDefault="00FC5DB0" w:rsidP="00C00CA7">
            <w:pPr>
              <w:rPr>
                <w:b/>
                <w:color w:val="248452"/>
                <w:sz w:val="20"/>
                <w:szCs w:val="20"/>
              </w:rPr>
            </w:pPr>
          </w:p>
          <w:p w14:paraId="51536F8A" w14:textId="77777777" w:rsidR="00FC5DB0" w:rsidRPr="00345E9A" w:rsidRDefault="00FC5DB0" w:rsidP="00C00CA7">
            <w:pPr>
              <w:rPr>
                <w:sz w:val="20"/>
                <w:szCs w:val="20"/>
              </w:rPr>
            </w:pPr>
          </w:p>
          <w:p w14:paraId="08EAD38F" w14:textId="77777777" w:rsidR="00FC5DB0" w:rsidRPr="00345E9A" w:rsidRDefault="00FC5DB0" w:rsidP="00C00CA7">
            <w:pPr>
              <w:rPr>
                <w:sz w:val="20"/>
                <w:szCs w:val="20"/>
              </w:rPr>
            </w:pPr>
          </w:p>
          <w:p w14:paraId="33C2C0EF" w14:textId="77777777" w:rsidR="00FC5DB0" w:rsidRPr="007151A0" w:rsidRDefault="00FC5DB0" w:rsidP="00C00CA7">
            <w:pPr>
              <w:rPr>
                <w:sz w:val="20"/>
                <w:szCs w:val="20"/>
              </w:rPr>
            </w:pPr>
          </w:p>
        </w:tc>
      </w:tr>
    </w:tbl>
    <w:p w14:paraId="653CED25" w14:textId="77777777" w:rsidR="00FC5DB0" w:rsidRPr="0036340C" w:rsidRDefault="00FC5DB0" w:rsidP="00F96BFD">
      <w:pPr>
        <w:rPr>
          <w:sz w:val="10"/>
          <w:szCs w:val="10"/>
          <w:lang w:val="e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415B0" w:rsidRPr="00BC2EAD" w14:paraId="2F636E40" w14:textId="77777777" w:rsidTr="006F4B80">
        <w:tc>
          <w:tcPr>
            <w:tcW w:w="10318" w:type="dxa"/>
            <w:tcBorders>
              <w:bottom w:val="single" w:sz="6" w:space="0" w:color="auto"/>
            </w:tcBorders>
            <w:shd w:val="clear" w:color="auto" w:fill="F2F2F2"/>
            <w:vAlign w:val="center"/>
          </w:tcPr>
          <w:p w14:paraId="06488824" w14:textId="2FC57B3D" w:rsidR="00F415B0" w:rsidRPr="00F415B0" w:rsidRDefault="00F415B0" w:rsidP="00F415B0">
            <w:pPr>
              <w:rPr>
                <w:b/>
                <w:szCs w:val="20"/>
                <w:lang w:val="en"/>
              </w:rPr>
            </w:pPr>
            <w:r w:rsidRPr="00F415B0">
              <w:rPr>
                <w:b/>
                <w:szCs w:val="20"/>
                <w:lang w:val="en"/>
              </w:rPr>
              <w:t xml:space="preserve">Updated information – to include any relevant, new material since your </w:t>
            </w:r>
            <w:r w:rsidR="00490B5E">
              <w:rPr>
                <w:b/>
                <w:szCs w:val="20"/>
                <w:lang w:val="en"/>
              </w:rPr>
              <w:t>S</w:t>
            </w:r>
            <w:r w:rsidRPr="00F415B0">
              <w:rPr>
                <w:b/>
                <w:szCs w:val="20"/>
                <w:lang w:val="en"/>
              </w:rPr>
              <w:t xml:space="preserve">tage 1 </w:t>
            </w:r>
            <w:proofErr w:type="gramStart"/>
            <w:r w:rsidRPr="00F415B0">
              <w:rPr>
                <w:b/>
                <w:szCs w:val="20"/>
                <w:lang w:val="en"/>
              </w:rPr>
              <w:t>submission</w:t>
            </w:r>
            <w:proofErr w:type="gramEnd"/>
          </w:p>
          <w:p w14:paraId="279B8E58" w14:textId="77777777" w:rsidR="00F415B0" w:rsidRPr="000750B8" w:rsidRDefault="00F415B0" w:rsidP="00F415B0">
            <w:pPr>
              <w:rPr>
                <w:i/>
                <w:color w:val="1C1F3C"/>
                <w:sz w:val="16"/>
                <w:szCs w:val="16"/>
              </w:rPr>
            </w:pPr>
            <w:r w:rsidRPr="000750B8">
              <w:rPr>
                <w:i/>
                <w:color w:val="1C1F3C"/>
                <w:sz w:val="16"/>
                <w:szCs w:val="16"/>
              </w:rPr>
              <w:t>Please provide clear headings.</w:t>
            </w:r>
          </w:p>
          <w:p w14:paraId="15B08177" w14:textId="77777777" w:rsidR="00F415B0" w:rsidRDefault="00F415B0" w:rsidP="00570EBC">
            <w:pPr>
              <w:rPr>
                <w:sz w:val="20"/>
                <w:szCs w:val="20"/>
                <w:lang w:val="en"/>
              </w:rPr>
            </w:pPr>
          </w:p>
        </w:tc>
      </w:tr>
      <w:tr w:rsidR="00F415B0" w:rsidRPr="00912829" w14:paraId="5300476C" w14:textId="77777777" w:rsidTr="006F4B80">
        <w:tc>
          <w:tcPr>
            <w:tcW w:w="10318" w:type="dxa"/>
            <w:tcBorders>
              <w:top w:val="single" w:sz="6" w:space="0" w:color="auto"/>
              <w:bottom w:val="single" w:sz="12" w:space="0" w:color="auto"/>
            </w:tcBorders>
            <w:shd w:val="clear" w:color="auto" w:fill="auto"/>
            <w:vAlign w:val="center"/>
          </w:tcPr>
          <w:p w14:paraId="148953B0" w14:textId="77777777" w:rsidR="00F415B0" w:rsidRPr="00912829" w:rsidRDefault="00F415B0" w:rsidP="00570EBC">
            <w:pPr>
              <w:rPr>
                <w:b/>
                <w:color w:val="248452"/>
                <w:sz w:val="20"/>
                <w:szCs w:val="20"/>
              </w:rPr>
            </w:pPr>
            <w:r w:rsidRPr="00912829">
              <w:rPr>
                <w:sz w:val="20"/>
                <w:szCs w:val="20"/>
              </w:rPr>
              <w:br/>
            </w:r>
          </w:p>
          <w:p w14:paraId="49ADB586" w14:textId="77777777" w:rsidR="00F415B0" w:rsidRPr="00912829" w:rsidRDefault="00F415B0" w:rsidP="00570EBC">
            <w:pPr>
              <w:rPr>
                <w:sz w:val="20"/>
                <w:szCs w:val="20"/>
                <w:lang w:val="en"/>
              </w:rPr>
            </w:pPr>
          </w:p>
          <w:p w14:paraId="2819C51A" w14:textId="77777777" w:rsidR="00F415B0" w:rsidRPr="00912829" w:rsidRDefault="00F415B0" w:rsidP="00570EBC">
            <w:pPr>
              <w:rPr>
                <w:sz w:val="20"/>
                <w:szCs w:val="20"/>
                <w:lang w:val="en"/>
              </w:rPr>
            </w:pPr>
          </w:p>
          <w:p w14:paraId="7FAB2DBD" w14:textId="77777777" w:rsidR="00F415B0" w:rsidRPr="00912829" w:rsidRDefault="00F415B0" w:rsidP="00570EBC">
            <w:pPr>
              <w:rPr>
                <w:sz w:val="20"/>
                <w:szCs w:val="20"/>
                <w:lang w:val="en"/>
              </w:rPr>
            </w:pPr>
          </w:p>
          <w:p w14:paraId="6506ADCF" w14:textId="77777777" w:rsidR="00F415B0" w:rsidRPr="00912829" w:rsidRDefault="00F415B0" w:rsidP="00570EBC">
            <w:pPr>
              <w:rPr>
                <w:sz w:val="20"/>
                <w:szCs w:val="20"/>
                <w:lang w:val="en"/>
              </w:rPr>
            </w:pPr>
          </w:p>
          <w:p w14:paraId="4C46CBAB" w14:textId="77777777" w:rsidR="00F415B0" w:rsidRPr="00912829" w:rsidRDefault="00F415B0" w:rsidP="00570EBC">
            <w:pPr>
              <w:rPr>
                <w:sz w:val="20"/>
                <w:szCs w:val="20"/>
                <w:lang w:val="en"/>
              </w:rPr>
            </w:pPr>
          </w:p>
        </w:tc>
      </w:tr>
    </w:tbl>
    <w:p w14:paraId="4CC0CE14" w14:textId="77777777" w:rsidR="00F63F92" w:rsidRPr="00514BF1" w:rsidRDefault="00F63F92" w:rsidP="005541B5">
      <w:pPr>
        <w:jc w:val="both"/>
        <w:rPr>
          <w:b/>
          <w:color w:val="0070C0"/>
          <w:sz w:val="20"/>
          <w:szCs w:val="20"/>
        </w:rPr>
      </w:pPr>
    </w:p>
    <w:p w14:paraId="237027C1" w14:textId="77777777" w:rsidR="009371E0" w:rsidRDefault="009371E0" w:rsidP="005541B5">
      <w:pPr>
        <w:jc w:val="both"/>
        <w:rPr>
          <w:b/>
          <w:color w:val="C00000"/>
          <w:sz w:val="6"/>
          <w:szCs w:val="6"/>
        </w:rPr>
      </w:pPr>
    </w:p>
    <w:p w14:paraId="7973F8FE" w14:textId="77777777" w:rsidR="00F0226A" w:rsidRPr="00DC7CEA" w:rsidRDefault="00F0226A" w:rsidP="00F0226A">
      <w:pPr>
        <w:rPr>
          <w:color w:val="FF0000"/>
          <w:sz w:val="20"/>
          <w:szCs w:val="20"/>
        </w:rPr>
      </w:pPr>
      <w:bookmarkStart w:id="5" w:name="_Hlk36578981"/>
      <w:bookmarkStart w:id="6" w:name="_Hlk4324592"/>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2ECC94C4" w14:textId="77777777" w:rsidR="00F0226A" w:rsidRDefault="00F0226A" w:rsidP="00574BB5">
      <w:pPr>
        <w:rPr>
          <w:color w:val="FF0000"/>
          <w:sz w:val="20"/>
          <w:szCs w:val="20"/>
        </w:rPr>
      </w:pPr>
    </w:p>
    <w:p w14:paraId="0BDB0AE5" w14:textId="77025039" w:rsidR="00574BB5" w:rsidRPr="00DC7CEA" w:rsidRDefault="00574BB5" w:rsidP="00574BB5">
      <w:pPr>
        <w:rPr>
          <w:color w:val="FF0000"/>
          <w:sz w:val="20"/>
          <w:szCs w:val="20"/>
        </w:rPr>
      </w:pPr>
      <w:r w:rsidRPr="00DC7CEA">
        <w:rPr>
          <w:color w:val="FF0000"/>
          <w:sz w:val="20"/>
          <w:szCs w:val="20"/>
        </w:rPr>
        <w:t>You have now finished completing your Green Gown Awards 202</w:t>
      </w:r>
      <w:r>
        <w:rPr>
          <w:color w:val="FF0000"/>
          <w:sz w:val="20"/>
          <w:szCs w:val="20"/>
        </w:rPr>
        <w:t>3</w:t>
      </w:r>
      <w:r w:rsidRPr="00DC7CEA">
        <w:rPr>
          <w:color w:val="FF0000"/>
          <w:sz w:val="20"/>
          <w:szCs w:val="20"/>
        </w:rPr>
        <w:t xml:space="preserve"> </w:t>
      </w:r>
      <w:r>
        <w:rPr>
          <w:color w:val="FF0000"/>
          <w:sz w:val="20"/>
          <w:szCs w:val="20"/>
        </w:rPr>
        <w:t>S</w:t>
      </w:r>
      <w:r w:rsidRPr="00DC7CEA">
        <w:rPr>
          <w:color w:val="FF0000"/>
          <w:sz w:val="20"/>
          <w:szCs w:val="20"/>
        </w:rPr>
        <w:t xml:space="preserve">tage 2 application form. This form contains your completed </w:t>
      </w:r>
      <w:r>
        <w:rPr>
          <w:color w:val="FF0000"/>
          <w:sz w:val="20"/>
          <w:szCs w:val="20"/>
        </w:rPr>
        <w:t>S</w:t>
      </w:r>
      <w:r w:rsidRPr="00DC7CEA">
        <w:rPr>
          <w:color w:val="FF0000"/>
          <w:sz w:val="20"/>
          <w:szCs w:val="20"/>
        </w:rPr>
        <w:t xml:space="preserve">tage 1 application, the judges’ questions, your answers, and your </w:t>
      </w:r>
      <w:r>
        <w:rPr>
          <w:color w:val="FF0000"/>
          <w:sz w:val="20"/>
          <w:szCs w:val="20"/>
        </w:rPr>
        <w:t>S</w:t>
      </w:r>
      <w:r w:rsidRPr="00DC7CEA">
        <w:rPr>
          <w:color w:val="FF0000"/>
          <w:sz w:val="20"/>
          <w:szCs w:val="20"/>
        </w:rPr>
        <w:t xml:space="preserve">tage 2 submission.  </w:t>
      </w:r>
      <w:r w:rsidRPr="00DC7CEA">
        <w:rPr>
          <w:b/>
          <w:color w:val="FF0000"/>
          <w:sz w:val="20"/>
          <w:szCs w:val="20"/>
        </w:rPr>
        <w:t xml:space="preserve">Please submit the whole form in </w:t>
      </w:r>
      <w:r w:rsidRPr="00DC7CEA">
        <w:rPr>
          <w:b/>
          <w:color w:val="FF0000"/>
          <w:sz w:val="20"/>
          <w:szCs w:val="20"/>
          <w:u w:val="single"/>
        </w:rPr>
        <w:t>word format</w:t>
      </w:r>
      <w:r w:rsidRPr="00DC7CEA">
        <w:rPr>
          <w:b/>
          <w:color w:val="FF0000"/>
          <w:sz w:val="20"/>
          <w:szCs w:val="20"/>
        </w:rPr>
        <w:t>.</w:t>
      </w:r>
      <w:r w:rsidRPr="00DC7CEA">
        <w:rPr>
          <w:color w:val="FF0000"/>
          <w:sz w:val="20"/>
          <w:szCs w:val="20"/>
        </w:rPr>
        <w:t xml:space="preserve"> </w:t>
      </w:r>
    </w:p>
    <w:p w14:paraId="6D3DAA43" w14:textId="77777777" w:rsidR="00574BB5" w:rsidRPr="00DC7CEA" w:rsidRDefault="00574BB5" w:rsidP="00574BB5">
      <w:pPr>
        <w:rPr>
          <w:color w:val="FF0000"/>
          <w:sz w:val="20"/>
          <w:szCs w:val="20"/>
        </w:rPr>
      </w:pPr>
    </w:p>
    <w:p w14:paraId="71B9B995" w14:textId="77777777" w:rsidR="00574BB5" w:rsidRPr="0048336F" w:rsidRDefault="00574BB5" w:rsidP="00574BB5">
      <w:pPr>
        <w:rPr>
          <w:color w:val="FF0000"/>
          <w:sz w:val="20"/>
          <w:szCs w:val="20"/>
        </w:rPr>
      </w:pPr>
      <w:r w:rsidRPr="00DC7CEA">
        <w:rPr>
          <w:color w:val="FF0000"/>
          <w:sz w:val="20"/>
          <w:szCs w:val="20"/>
        </w:rPr>
        <w:t>Please</w:t>
      </w:r>
      <w:r w:rsidRPr="009E4BE2">
        <w:rPr>
          <w:color w:val="FF0000"/>
          <w:sz w:val="20"/>
          <w:szCs w:val="20"/>
        </w:rPr>
        <w:t xml:space="preserve"> </w:t>
      </w:r>
      <w:r>
        <w:rPr>
          <w:color w:val="FF0000"/>
          <w:sz w:val="20"/>
          <w:szCs w:val="20"/>
        </w:rPr>
        <w:t>e</w:t>
      </w:r>
      <w:r w:rsidRPr="0048336F">
        <w:rPr>
          <w:color w:val="FF0000"/>
          <w:sz w:val="20"/>
          <w:szCs w:val="20"/>
        </w:rPr>
        <w:t xml:space="preserve">nsure you have filled in all </w:t>
      </w:r>
      <w:r>
        <w:rPr>
          <w:color w:val="FF0000"/>
          <w:sz w:val="20"/>
          <w:szCs w:val="20"/>
        </w:rPr>
        <w:t xml:space="preserve">Stage 2 </w:t>
      </w:r>
      <w:r w:rsidRPr="0048336F">
        <w:rPr>
          <w:color w:val="FF0000"/>
          <w:sz w:val="20"/>
          <w:szCs w:val="20"/>
        </w:rPr>
        <w:t>sections</w:t>
      </w:r>
      <w:r>
        <w:rPr>
          <w:color w:val="FF0000"/>
          <w:sz w:val="20"/>
          <w:szCs w:val="20"/>
        </w:rPr>
        <w:t xml:space="preserve">, and </w:t>
      </w:r>
      <w:r w:rsidRPr="00DC7CEA">
        <w:rPr>
          <w:color w:val="FF0000"/>
          <w:sz w:val="20"/>
          <w:szCs w:val="20"/>
        </w:rPr>
        <w:t xml:space="preserve">the </w:t>
      </w:r>
      <w:r>
        <w:rPr>
          <w:color w:val="FF0000"/>
          <w:sz w:val="20"/>
          <w:szCs w:val="20"/>
        </w:rPr>
        <w:t>S</w:t>
      </w:r>
      <w:r w:rsidRPr="00DC7CEA">
        <w:rPr>
          <w:color w:val="FF0000"/>
          <w:sz w:val="20"/>
          <w:szCs w:val="20"/>
        </w:rPr>
        <w:t xml:space="preserve">tage 2 </w:t>
      </w:r>
      <w:r w:rsidRPr="0048336F">
        <w:rPr>
          <w:color w:val="FF0000"/>
          <w:sz w:val="20"/>
          <w:szCs w:val="20"/>
        </w:rPr>
        <w:t>application is no longer than 2 A4 pages (excluding the cover page)</w:t>
      </w:r>
      <w:r>
        <w:rPr>
          <w:color w:val="FF0000"/>
          <w:sz w:val="20"/>
          <w:szCs w:val="20"/>
        </w:rPr>
        <w:t xml:space="preserve"> </w:t>
      </w:r>
      <w:r w:rsidRPr="0048336F">
        <w:rPr>
          <w:color w:val="FF0000"/>
          <w:sz w:val="20"/>
          <w:szCs w:val="20"/>
        </w:rPr>
        <w:t xml:space="preserve">plus the </w:t>
      </w:r>
      <w:r>
        <w:rPr>
          <w:color w:val="FF0000"/>
          <w:sz w:val="20"/>
          <w:szCs w:val="20"/>
        </w:rPr>
        <w:t>S</w:t>
      </w:r>
      <w:r w:rsidRPr="0048336F">
        <w:rPr>
          <w:color w:val="FF0000"/>
          <w:sz w:val="20"/>
          <w:szCs w:val="20"/>
        </w:rPr>
        <w:t xml:space="preserve">tage 1 previously filled out pages. </w:t>
      </w:r>
    </w:p>
    <w:p w14:paraId="7D118309" w14:textId="77777777" w:rsidR="00574BB5" w:rsidRPr="0048336F" w:rsidRDefault="00574BB5" w:rsidP="00574BB5">
      <w:pPr>
        <w:rPr>
          <w:color w:val="FF0000"/>
          <w:sz w:val="20"/>
          <w:szCs w:val="20"/>
        </w:rPr>
      </w:pPr>
    </w:p>
    <w:p w14:paraId="23DCDE7E" w14:textId="77777777" w:rsidR="00574BB5" w:rsidRPr="00DC7CEA" w:rsidRDefault="00574BB5" w:rsidP="00574BB5">
      <w:pPr>
        <w:rPr>
          <w:color w:val="FF0000"/>
          <w:sz w:val="20"/>
          <w:szCs w:val="20"/>
        </w:rPr>
      </w:pPr>
      <w:r w:rsidRPr="0048336F">
        <w:rPr>
          <w:color w:val="FF0000"/>
          <w:sz w:val="20"/>
          <w:szCs w:val="20"/>
        </w:rPr>
        <w:t>No other background material</w:t>
      </w:r>
      <w:r w:rsidRPr="00DC7CEA">
        <w:rPr>
          <w:color w:val="FF0000"/>
          <w:sz w:val="20"/>
          <w:szCs w:val="20"/>
        </w:rPr>
        <w:t xml:space="preserve"> or appendices etc. will be accepted and examined for </w:t>
      </w:r>
      <w:r>
        <w:rPr>
          <w:color w:val="FF0000"/>
          <w:sz w:val="20"/>
          <w:szCs w:val="20"/>
        </w:rPr>
        <w:t>S</w:t>
      </w:r>
      <w:r w:rsidRPr="00DC7CEA">
        <w:rPr>
          <w:color w:val="FF0000"/>
          <w:sz w:val="20"/>
          <w:szCs w:val="20"/>
        </w:rPr>
        <w:t xml:space="preserve">tage 2 applications, </w:t>
      </w:r>
      <w:r w:rsidRPr="00DC7CEA">
        <w:rPr>
          <w:b/>
          <w:color w:val="FF0000"/>
          <w:sz w:val="20"/>
          <w:szCs w:val="20"/>
          <w:u w:val="single"/>
        </w:rPr>
        <w:t>so please do not send</w:t>
      </w:r>
      <w:r w:rsidRPr="00DC7CEA">
        <w:rPr>
          <w:color w:val="FF0000"/>
          <w:sz w:val="20"/>
          <w:szCs w:val="20"/>
        </w:rPr>
        <w:t xml:space="preserve">. </w:t>
      </w: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6B5042BD" w14:textId="77777777" w:rsidR="00574BB5" w:rsidRPr="00DC7CEA" w:rsidRDefault="00574BB5" w:rsidP="00574BB5">
      <w:pPr>
        <w:rPr>
          <w:color w:val="FF0000"/>
          <w:sz w:val="20"/>
          <w:szCs w:val="20"/>
        </w:rPr>
      </w:pPr>
    </w:p>
    <w:p w14:paraId="011D4AFE" w14:textId="77777777" w:rsidR="00574BB5" w:rsidRPr="00DC7CEA" w:rsidRDefault="00574BB5" w:rsidP="00574BB5">
      <w:pPr>
        <w:jc w:val="center"/>
        <w:rPr>
          <w:color w:val="FF0000"/>
          <w:sz w:val="20"/>
          <w:szCs w:val="20"/>
        </w:rPr>
      </w:pPr>
      <w:r w:rsidRPr="00DC7CEA">
        <w:rPr>
          <w:color w:val="FF0000"/>
          <w:sz w:val="20"/>
          <w:szCs w:val="20"/>
        </w:rPr>
        <w:t xml:space="preserve">Please send your Stage 2 submission, by email, to </w:t>
      </w:r>
      <w:hyperlink r:id="rId16" w:history="1">
        <w:r w:rsidRPr="00DC7CEA">
          <w:rPr>
            <w:rStyle w:val="Hyperlink"/>
            <w:rFonts w:cs="Arial"/>
            <w:color w:val="FF0000"/>
            <w:sz w:val="20"/>
            <w:szCs w:val="20"/>
          </w:rPr>
          <w:t>greengown@eauc.org.uk</w:t>
        </w:r>
      </w:hyperlink>
      <w:r w:rsidRPr="00DC7CEA">
        <w:rPr>
          <w:color w:val="FF0000"/>
          <w:sz w:val="20"/>
          <w:szCs w:val="20"/>
        </w:rPr>
        <w:t xml:space="preserve"> by </w:t>
      </w:r>
      <w:r w:rsidRPr="00076689">
        <w:rPr>
          <w:b/>
          <w:color w:val="FF0000"/>
          <w:sz w:val="20"/>
          <w:szCs w:val="20"/>
        </w:rPr>
        <w:t xml:space="preserve">12 NOON ON </w:t>
      </w:r>
      <w:r>
        <w:rPr>
          <w:b/>
          <w:color w:val="FF0000"/>
          <w:sz w:val="20"/>
          <w:szCs w:val="20"/>
        </w:rPr>
        <w:t>7</w:t>
      </w:r>
      <w:r w:rsidRPr="00076689">
        <w:rPr>
          <w:b/>
          <w:color w:val="FF0000"/>
          <w:sz w:val="20"/>
          <w:szCs w:val="20"/>
        </w:rPr>
        <w:t xml:space="preserve"> SEPTEMBER 202</w:t>
      </w:r>
      <w:r>
        <w:rPr>
          <w:b/>
          <w:color w:val="FF0000"/>
          <w:sz w:val="20"/>
          <w:szCs w:val="20"/>
        </w:rPr>
        <w:t>3</w:t>
      </w:r>
      <w:r w:rsidRPr="00076689">
        <w:rPr>
          <w:color w:val="FF0000"/>
          <w:sz w:val="20"/>
          <w:szCs w:val="20"/>
        </w:rPr>
        <w:t>.</w:t>
      </w:r>
      <w:r>
        <w:rPr>
          <w:color w:val="FF0000"/>
          <w:sz w:val="20"/>
          <w:szCs w:val="20"/>
        </w:rPr>
        <w:t xml:space="preserve"> </w:t>
      </w:r>
      <w:r w:rsidRPr="00DC7CEA">
        <w:rPr>
          <w:color w:val="FF0000"/>
          <w:sz w:val="20"/>
          <w:szCs w:val="20"/>
        </w:rPr>
        <w:t xml:space="preserve">By submitting your application, you are accepting the conditions of entry which you can find at </w:t>
      </w:r>
      <w:hyperlink r:id="rId17" w:history="1">
        <w:r w:rsidRPr="00DC7CEA">
          <w:rPr>
            <w:rStyle w:val="Hyperlink"/>
            <w:rFonts w:cs="Arial"/>
            <w:color w:val="FF0000"/>
            <w:sz w:val="20"/>
            <w:szCs w:val="20"/>
          </w:rPr>
          <w:t>www.greengownawards.org.uk</w:t>
        </w:r>
      </w:hyperlink>
    </w:p>
    <w:p w14:paraId="02B6786C" w14:textId="77777777" w:rsidR="004A2C7E" w:rsidRPr="00DC7CEA" w:rsidRDefault="004A2C7E" w:rsidP="004A2C7E">
      <w:pPr>
        <w:jc w:val="center"/>
        <w:rPr>
          <w:b/>
          <w:color w:val="FF0000"/>
          <w:sz w:val="20"/>
          <w:szCs w:val="20"/>
        </w:rPr>
      </w:pPr>
    </w:p>
    <w:p w14:paraId="2D3685BA" w14:textId="77777777" w:rsidR="004A2C7E" w:rsidRPr="00DC7CEA" w:rsidRDefault="004A2C7E" w:rsidP="004A2C7E">
      <w:pPr>
        <w:jc w:val="center"/>
        <w:rPr>
          <w:b/>
          <w:color w:val="C00000"/>
          <w:sz w:val="20"/>
          <w:szCs w:val="20"/>
        </w:rPr>
      </w:pPr>
      <w:r w:rsidRPr="00DC7CEA">
        <w:rPr>
          <w:b/>
          <w:color w:val="FF0000"/>
          <w:sz w:val="20"/>
          <w:szCs w:val="20"/>
        </w:rPr>
        <w:t>Good luck with your entry</w:t>
      </w:r>
      <w:bookmarkEnd w:id="5"/>
      <w:bookmarkEnd w:id="6"/>
    </w:p>
    <w:p w14:paraId="7E381A68" w14:textId="77777777" w:rsidR="00F63F92" w:rsidRPr="00D623EE" w:rsidRDefault="00F63F92" w:rsidP="00143B9A">
      <w:pPr>
        <w:jc w:val="both"/>
        <w:rPr>
          <w:b/>
          <w:color w:val="C00000"/>
          <w:sz w:val="6"/>
          <w:szCs w:val="6"/>
        </w:rPr>
      </w:pPr>
    </w:p>
    <w:sectPr w:rsidR="00F63F92" w:rsidRPr="00D623EE" w:rsidSect="00912BD2">
      <w:headerReference w:type="default" r:id="rId18"/>
      <w:pgSz w:w="11906" w:h="16838"/>
      <w:pgMar w:top="1586" w:right="707" w:bottom="720" w:left="851"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A3F1" w14:textId="77777777" w:rsidR="001E041F" w:rsidRDefault="001E041F">
      <w:r>
        <w:separator/>
      </w:r>
    </w:p>
  </w:endnote>
  <w:endnote w:type="continuationSeparator" w:id="0">
    <w:p w14:paraId="02A1D1D3" w14:textId="77777777" w:rsidR="001E041F" w:rsidRDefault="001E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6595" w14:textId="6999B041" w:rsidR="00810E17" w:rsidRPr="00982827" w:rsidRDefault="00810E17" w:rsidP="00982827">
    <w:pPr>
      <w:pStyle w:val="Footer"/>
      <w:pBdr>
        <w:top w:val="single" w:sz="4" w:space="1" w:color="1C1F3C"/>
      </w:pBdr>
      <w:rPr>
        <w:rFonts w:ascii="Arial" w:hAnsi="Arial"/>
        <w:color w:val="1C1F3C"/>
      </w:rPr>
    </w:pPr>
    <w:r w:rsidRPr="00982827">
      <w:rPr>
        <w:rFonts w:ascii="Arial" w:hAnsi="Arial"/>
        <w:color w:val="1C1F3C"/>
      </w:rPr>
      <w:t>[Internal use]</w:t>
    </w:r>
    <w:r w:rsidRPr="00982827">
      <w:rPr>
        <w:color w:val="1C1F3C"/>
      </w:rPr>
      <w:tab/>
    </w:r>
    <w:r w:rsidRPr="00982827">
      <w:rPr>
        <w:rFonts w:ascii="Arial" w:hAnsi="Arial"/>
        <w:color w:val="1C1F3C"/>
      </w:rPr>
      <w:t xml:space="preserve">Page </w:t>
    </w:r>
    <w:r w:rsidRPr="00982827">
      <w:rPr>
        <w:rFonts w:ascii="Arial" w:hAnsi="Arial"/>
        <w:color w:val="1C1F3C"/>
      </w:rPr>
      <w:fldChar w:fldCharType="begin"/>
    </w:r>
    <w:r w:rsidRPr="00982827">
      <w:rPr>
        <w:rFonts w:ascii="Arial" w:hAnsi="Arial"/>
        <w:color w:val="1C1F3C"/>
      </w:rPr>
      <w:instrText xml:space="preserve"> PAGE   \* MERGEFORMAT </w:instrText>
    </w:r>
    <w:r w:rsidRPr="00982827">
      <w:rPr>
        <w:rFonts w:ascii="Arial" w:hAnsi="Arial"/>
        <w:color w:val="1C1F3C"/>
      </w:rPr>
      <w:fldChar w:fldCharType="separate"/>
    </w:r>
    <w:r w:rsidR="00C75E1E" w:rsidRPr="00982827">
      <w:rPr>
        <w:rFonts w:ascii="Arial" w:hAnsi="Arial"/>
        <w:noProof/>
        <w:color w:val="1C1F3C"/>
      </w:rPr>
      <w:t>1</w:t>
    </w:r>
    <w:r w:rsidRPr="00982827">
      <w:rPr>
        <w:rFonts w:ascii="Arial" w:hAnsi="Arial"/>
        <w:color w:val="1C1F3C"/>
      </w:rPr>
      <w:fldChar w:fldCharType="end"/>
    </w:r>
  </w:p>
  <w:p w14:paraId="04DCAA86" w14:textId="31A605D5" w:rsidR="00810E17" w:rsidRDefault="00810E17" w:rsidP="00982827">
    <w:pPr>
      <w:pStyle w:val="Footer"/>
      <w:pBdr>
        <w:top w:val="single" w:sz="4" w:space="1" w:color="1C1F3C"/>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97C5" w14:textId="77777777" w:rsidR="001E041F" w:rsidRDefault="001E041F">
      <w:bookmarkStart w:id="0" w:name="_Hlk480037040"/>
      <w:bookmarkEnd w:id="0"/>
      <w:r>
        <w:separator/>
      </w:r>
    </w:p>
  </w:footnote>
  <w:footnote w:type="continuationSeparator" w:id="0">
    <w:p w14:paraId="5FDDA0D3" w14:textId="77777777" w:rsidR="001E041F" w:rsidRDefault="001E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20D6" w14:textId="03368B54" w:rsidR="00810E17" w:rsidRDefault="00F143E6" w:rsidP="00982827">
    <w:pPr>
      <w:pStyle w:val="Header"/>
    </w:pPr>
    <w:r>
      <w:rPr>
        <w:noProof/>
      </w:rPr>
      <w:drawing>
        <wp:anchor distT="0" distB="0" distL="114300" distR="114300" simplePos="0" relativeHeight="251711488" behindDoc="0" locked="0" layoutInCell="1" allowOverlap="1" wp14:anchorId="5E8BBA3B" wp14:editId="0D1D99C7">
          <wp:simplePos x="0" y="0"/>
          <wp:positionH relativeFrom="column">
            <wp:posOffset>-607060</wp:posOffset>
          </wp:positionH>
          <wp:positionV relativeFrom="paragraph">
            <wp:posOffset>-393065</wp:posOffset>
          </wp:positionV>
          <wp:extent cx="7629525" cy="9150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9525"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0882" w14:textId="0B7F4F98" w:rsidR="00810E17" w:rsidRDefault="00F143E6" w:rsidP="00982827">
    <w:pPr>
      <w:pStyle w:val="Header"/>
    </w:pPr>
    <w:r>
      <w:rPr>
        <w:noProof/>
      </w:rPr>
      <w:drawing>
        <wp:anchor distT="0" distB="0" distL="114300" distR="114300" simplePos="0" relativeHeight="251712512" behindDoc="0" locked="0" layoutInCell="1" allowOverlap="1" wp14:anchorId="2E1D2BBF" wp14:editId="4CDDF948">
          <wp:simplePos x="0" y="0"/>
          <wp:positionH relativeFrom="column">
            <wp:posOffset>-539750</wp:posOffset>
          </wp:positionH>
          <wp:positionV relativeFrom="paragraph">
            <wp:posOffset>-402590</wp:posOffset>
          </wp:positionV>
          <wp:extent cx="7524750" cy="902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4750" cy="902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1346543"/>
    <w:multiLevelType w:val="hybridMultilevel"/>
    <w:tmpl w:val="332807FA"/>
    <w:lvl w:ilvl="0" w:tplc="54A0015A">
      <w:start w:val="1"/>
      <w:numFmt w:val="bullet"/>
      <w:lvlText w:val=""/>
      <w:lvlJc w:val="left"/>
      <w:pPr>
        <w:ind w:left="720" w:hanging="360"/>
      </w:pPr>
      <w:rPr>
        <w:rFonts w:ascii="Symbol" w:hAnsi="Symbol" w:cs="Times New Roman" w:hint="default"/>
        <w:color w:val="1C1F3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3F5B"/>
    <w:multiLevelType w:val="hybridMultilevel"/>
    <w:tmpl w:val="70BA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40935"/>
    <w:multiLevelType w:val="hybridMultilevel"/>
    <w:tmpl w:val="D3783224"/>
    <w:lvl w:ilvl="0" w:tplc="5B8C7600">
      <w:start w:val="1"/>
      <w:numFmt w:val="bullet"/>
      <w:lvlText w:val=""/>
      <w:lvlJc w:val="left"/>
      <w:pPr>
        <w:ind w:left="360" w:hanging="360"/>
      </w:pPr>
      <w:rPr>
        <w:rFonts w:ascii="Symbol" w:hAnsi="Symbol" w:hint="default"/>
        <w:color w:val="auto"/>
        <w:sz w:val="18"/>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42004A9C"/>
    <w:multiLevelType w:val="hybridMultilevel"/>
    <w:tmpl w:val="1C541A1C"/>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FAD31DE"/>
    <w:multiLevelType w:val="hybridMultilevel"/>
    <w:tmpl w:val="7F6CE68C"/>
    <w:lvl w:ilvl="0" w:tplc="7E14589C">
      <w:start w:val="8"/>
      <w:numFmt w:val="bullet"/>
      <w:lvlText w:val=""/>
      <w:lvlJc w:val="left"/>
      <w:pPr>
        <w:ind w:left="720" w:hanging="360"/>
      </w:pPr>
      <w:rPr>
        <w:rFonts w:ascii="Symbol" w:hAnsi="Symbol" w:hint="default"/>
        <w:color w:val="BED33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53774"/>
    <w:multiLevelType w:val="hybridMultilevel"/>
    <w:tmpl w:val="98686F58"/>
    <w:lvl w:ilvl="0" w:tplc="079C369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013A8"/>
    <w:multiLevelType w:val="hybridMultilevel"/>
    <w:tmpl w:val="8AEE453A"/>
    <w:lvl w:ilvl="0" w:tplc="7E14589C">
      <w:start w:val="8"/>
      <w:numFmt w:val="bullet"/>
      <w:lvlText w:val=""/>
      <w:lvlJc w:val="left"/>
      <w:pPr>
        <w:ind w:left="360" w:hanging="360"/>
      </w:pPr>
      <w:rPr>
        <w:rFonts w:ascii="Symbol" w:hAnsi="Symbol" w:hint="default"/>
        <w:color w:val="BED33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8715CF"/>
    <w:multiLevelType w:val="hybridMultilevel"/>
    <w:tmpl w:val="986CFF8E"/>
    <w:lvl w:ilvl="0" w:tplc="B6B49570">
      <w:start w:val="1"/>
      <w:numFmt w:val="bullet"/>
      <w:lvlText w:val=""/>
      <w:lvlJc w:val="left"/>
      <w:pPr>
        <w:ind w:left="360" w:hanging="360"/>
      </w:pPr>
      <w:rPr>
        <w:rFonts w:ascii="Symbol" w:hAnsi="Symbol" w:hint="default"/>
        <w:color w:val="0070C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3208520">
    <w:abstractNumId w:val="7"/>
  </w:num>
  <w:num w:numId="2" w16cid:durableId="2084065372">
    <w:abstractNumId w:val="11"/>
  </w:num>
  <w:num w:numId="3" w16cid:durableId="368383512">
    <w:abstractNumId w:val="9"/>
  </w:num>
  <w:num w:numId="4" w16cid:durableId="84962630">
    <w:abstractNumId w:val="6"/>
  </w:num>
  <w:num w:numId="5" w16cid:durableId="676738537">
    <w:abstractNumId w:val="9"/>
  </w:num>
  <w:num w:numId="6" w16cid:durableId="1230309562">
    <w:abstractNumId w:val="12"/>
  </w:num>
  <w:num w:numId="7" w16cid:durableId="611017629">
    <w:abstractNumId w:val="5"/>
  </w:num>
  <w:num w:numId="8" w16cid:durableId="605428896">
    <w:abstractNumId w:val="8"/>
  </w:num>
  <w:num w:numId="9" w16cid:durableId="13313715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JJu6NhJwEd/vNROrYyfK4mb29UnFIPcVjHHMMwOsdmBcqkBcVMjPP4htaoINMQkbZTNjvS3t+eH9KoCXxBHw==" w:salt="V1vaiWOrMndiRyVJ4Lk64w=="/>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MjI1NjM0NTc3NzZQ0lEKTi0uzszPAykwrAUA15XYRiwAAAA="/>
  </w:docVars>
  <w:rsids>
    <w:rsidRoot w:val="00AD1EDD"/>
    <w:rsid w:val="0000356C"/>
    <w:rsid w:val="0001079B"/>
    <w:rsid w:val="000206F4"/>
    <w:rsid w:val="00021757"/>
    <w:rsid w:val="00032FB0"/>
    <w:rsid w:val="00033B38"/>
    <w:rsid w:val="0004289D"/>
    <w:rsid w:val="0004395E"/>
    <w:rsid w:val="00043F4C"/>
    <w:rsid w:val="00053C95"/>
    <w:rsid w:val="000547F8"/>
    <w:rsid w:val="0006497B"/>
    <w:rsid w:val="00066402"/>
    <w:rsid w:val="000750B8"/>
    <w:rsid w:val="00075F5C"/>
    <w:rsid w:val="00077560"/>
    <w:rsid w:val="00077CF0"/>
    <w:rsid w:val="0008120C"/>
    <w:rsid w:val="0008247D"/>
    <w:rsid w:val="000845CC"/>
    <w:rsid w:val="00090480"/>
    <w:rsid w:val="000911CA"/>
    <w:rsid w:val="00093471"/>
    <w:rsid w:val="000A17AD"/>
    <w:rsid w:val="000A4B26"/>
    <w:rsid w:val="000A6511"/>
    <w:rsid w:val="000C3377"/>
    <w:rsid w:val="000C3E91"/>
    <w:rsid w:val="000C70E2"/>
    <w:rsid w:val="000F1180"/>
    <w:rsid w:val="00135895"/>
    <w:rsid w:val="00143B9A"/>
    <w:rsid w:val="0014496A"/>
    <w:rsid w:val="00144CDF"/>
    <w:rsid w:val="001454BF"/>
    <w:rsid w:val="00152B89"/>
    <w:rsid w:val="00152FFB"/>
    <w:rsid w:val="00154BBE"/>
    <w:rsid w:val="00155FD9"/>
    <w:rsid w:val="001612AB"/>
    <w:rsid w:val="00163A7A"/>
    <w:rsid w:val="001660C8"/>
    <w:rsid w:val="00170EC6"/>
    <w:rsid w:val="0017349F"/>
    <w:rsid w:val="00175847"/>
    <w:rsid w:val="0017617C"/>
    <w:rsid w:val="0018143F"/>
    <w:rsid w:val="00182214"/>
    <w:rsid w:val="001826A2"/>
    <w:rsid w:val="00190662"/>
    <w:rsid w:val="00191765"/>
    <w:rsid w:val="0019570C"/>
    <w:rsid w:val="001A3136"/>
    <w:rsid w:val="001A6A4E"/>
    <w:rsid w:val="001A7DDA"/>
    <w:rsid w:val="001B297B"/>
    <w:rsid w:val="001C125D"/>
    <w:rsid w:val="001D4B95"/>
    <w:rsid w:val="001D5D81"/>
    <w:rsid w:val="001D5DBC"/>
    <w:rsid w:val="001E041F"/>
    <w:rsid w:val="001E17C5"/>
    <w:rsid w:val="001E2C30"/>
    <w:rsid w:val="001E3B57"/>
    <w:rsid w:val="001E454F"/>
    <w:rsid w:val="001F080B"/>
    <w:rsid w:val="001F4454"/>
    <w:rsid w:val="002025CA"/>
    <w:rsid w:val="00211B31"/>
    <w:rsid w:val="00214275"/>
    <w:rsid w:val="00224C13"/>
    <w:rsid w:val="00225F4E"/>
    <w:rsid w:val="00234322"/>
    <w:rsid w:val="00240F3D"/>
    <w:rsid w:val="00244CC1"/>
    <w:rsid w:val="00254AFE"/>
    <w:rsid w:val="00265C64"/>
    <w:rsid w:val="00266431"/>
    <w:rsid w:val="0027641A"/>
    <w:rsid w:val="00282753"/>
    <w:rsid w:val="0029566A"/>
    <w:rsid w:val="00296D85"/>
    <w:rsid w:val="002A1659"/>
    <w:rsid w:val="002A32A5"/>
    <w:rsid w:val="002B79A9"/>
    <w:rsid w:val="002C5FD9"/>
    <w:rsid w:val="002C7041"/>
    <w:rsid w:val="002E1286"/>
    <w:rsid w:val="002E4B41"/>
    <w:rsid w:val="002F5B49"/>
    <w:rsid w:val="003040E5"/>
    <w:rsid w:val="00305751"/>
    <w:rsid w:val="00307B7E"/>
    <w:rsid w:val="003102F1"/>
    <w:rsid w:val="003228DC"/>
    <w:rsid w:val="003272CE"/>
    <w:rsid w:val="0033232F"/>
    <w:rsid w:val="00341DD7"/>
    <w:rsid w:val="00343627"/>
    <w:rsid w:val="00353803"/>
    <w:rsid w:val="003633CF"/>
    <w:rsid w:val="0036340C"/>
    <w:rsid w:val="003634A9"/>
    <w:rsid w:val="00370E0F"/>
    <w:rsid w:val="00370ED5"/>
    <w:rsid w:val="0037362F"/>
    <w:rsid w:val="00377205"/>
    <w:rsid w:val="00382854"/>
    <w:rsid w:val="00383307"/>
    <w:rsid w:val="00383396"/>
    <w:rsid w:val="0038441F"/>
    <w:rsid w:val="00393812"/>
    <w:rsid w:val="00396F5C"/>
    <w:rsid w:val="003A377B"/>
    <w:rsid w:val="003A7EDB"/>
    <w:rsid w:val="003B74E9"/>
    <w:rsid w:val="003B7861"/>
    <w:rsid w:val="003D233A"/>
    <w:rsid w:val="003D305F"/>
    <w:rsid w:val="003E0D43"/>
    <w:rsid w:val="003E6E58"/>
    <w:rsid w:val="003F2834"/>
    <w:rsid w:val="004028CD"/>
    <w:rsid w:val="00406131"/>
    <w:rsid w:val="00406866"/>
    <w:rsid w:val="00407DE8"/>
    <w:rsid w:val="00417253"/>
    <w:rsid w:val="00420588"/>
    <w:rsid w:val="00421CF6"/>
    <w:rsid w:val="00427A46"/>
    <w:rsid w:val="004333F7"/>
    <w:rsid w:val="004339B1"/>
    <w:rsid w:val="00436698"/>
    <w:rsid w:val="00437246"/>
    <w:rsid w:val="004375B0"/>
    <w:rsid w:val="004439E9"/>
    <w:rsid w:val="00444610"/>
    <w:rsid w:val="00447E97"/>
    <w:rsid w:val="00456CE3"/>
    <w:rsid w:val="00460569"/>
    <w:rsid w:val="00462CA7"/>
    <w:rsid w:val="00467450"/>
    <w:rsid w:val="00471EAE"/>
    <w:rsid w:val="00481666"/>
    <w:rsid w:val="00483046"/>
    <w:rsid w:val="00490B5E"/>
    <w:rsid w:val="00493677"/>
    <w:rsid w:val="004A2C7E"/>
    <w:rsid w:val="004A79DC"/>
    <w:rsid w:val="004B203C"/>
    <w:rsid w:val="004C2D2D"/>
    <w:rsid w:val="004D08B1"/>
    <w:rsid w:val="004D655F"/>
    <w:rsid w:val="004E363E"/>
    <w:rsid w:val="004E38FA"/>
    <w:rsid w:val="004E4B54"/>
    <w:rsid w:val="004E65BA"/>
    <w:rsid w:val="004F0F09"/>
    <w:rsid w:val="004F301F"/>
    <w:rsid w:val="004F3119"/>
    <w:rsid w:val="00506C1A"/>
    <w:rsid w:val="00512AE8"/>
    <w:rsid w:val="005139C0"/>
    <w:rsid w:val="00514BF1"/>
    <w:rsid w:val="00524846"/>
    <w:rsid w:val="005446A7"/>
    <w:rsid w:val="00547A80"/>
    <w:rsid w:val="005541B5"/>
    <w:rsid w:val="00557873"/>
    <w:rsid w:val="005669B3"/>
    <w:rsid w:val="00567C0B"/>
    <w:rsid w:val="00570EBC"/>
    <w:rsid w:val="0057119E"/>
    <w:rsid w:val="005728CB"/>
    <w:rsid w:val="00574BB5"/>
    <w:rsid w:val="00585C47"/>
    <w:rsid w:val="00592882"/>
    <w:rsid w:val="005A2A55"/>
    <w:rsid w:val="005B4957"/>
    <w:rsid w:val="005B7E10"/>
    <w:rsid w:val="005B7FD9"/>
    <w:rsid w:val="005E0529"/>
    <w:rsid w:val="005E41FB"/>
    <w:rsid w:val="005F214D"/>
    <w:rsid w:val="005F4273"/>
    <w:rsid w:val="005F440A"/>
    <w:rsid w:val="00600F6E"/>
    <w:rsid w:val="00603DD0"/>
    <w:rsid w:val="0061565C"/>
    <w:rsid w:val="00622D66"/>
    <w:rsid w:val="00623660"/>
    <w:rsid w:val="00626326"/>
    <w:rsid w:val="00643FD9"/>
    <w:rsid w:val="00654201"/>
    <w:rsid w:val="00654635"/>
    <w:rsid w:val="0065619C"/>
    <w:rsid w:val="00663CBE"/>
    <w:rsid w:val="0066697C"/>
    <w:rsid w:val="0067308C"/>
    <w:rsid w:val="00680D54"/>
    <w:rsid w:val="006814A5"/>
    <w:rsid w:val="00687585"/>
    <w:rsid w:val="006A5AA7"/>
    <w:rsid w:val="006B19F7"/>
    <w:rsid w:val="006B3E8F"/>
    <w:rsid w:val="006D1B41"/>
    <w:rsid w:val="006D6921"/>
    <w:rsid w:val="006E46AA"/>
    <w:rsid w:val="006F4B80"/>
    <w:rsid w:val="00701DB8"/>
    <w:rsid w:val="00711921"/>
    <w:rsid w:val="007125D9"/>
    <w:rsid w:val="007151A0"/>
    <w:rsid w:val="00725F53"/>
    <w:rsid w:val="00753678"/>
    <w:rsid w:val="007613D4"/>
    <w:rsid w:val="0076689A"/>
    <w:rsid w:val="0076763B"/>
    <w:rsid w:val="00773A16"/>
    <w:rsid w:val="00780394"/>
    <w:rsid w:val="00782026"/>
    <w:rsid w:val="00790E7D"/>
    <w:rsid w:val="00791369"/>
    <w:rsid w:val="00792D42"/>
    <w:rsid w:val="007935B0"/>
    <w:rsid w:val="007A2150"/>
    <w:rsid w:val="007A62B1"/>
    <w:rsid w:val="007A6822"/>
    <w:rsid w:val="007B1A2B"/>
    <w:rsid w:val="007C08CD"/>
    <w:rsid w:val="007C0BA0"/>
    <w:rsid w:val="007C1ECC"/>
    <w:rsid w:val="007D4408"/>
    <w:rsid w:val="007D784C"/>
    <w:rsid w:val="007E32FE"/>
    <w:rsid w:val="007E5C4D"/>
    <w:rsid w:val="007F3C5A"/>
    <w:rsid w:val="007F4BD3"/>
    <w:rsid w:val="008010F3"/>
    <w:rsid w:val="008077CC"/>
    <w:rsid w:val="00810E17"/>
    <w:rsid w:val="00811A66"/>
    <w:rsid w:val="00813807"/>
    <w:rsid w:val="008169EF"/>
    <w:rsid w:val="00824355"/>
    <w:rsid w:val="00826AB3"/>
    <w:rsid w:val="00835534"/>
    <w:rsid w:val="00842BFF"/>
    <w:rsid w:val="00844B18"/>
    <w:rsid w:val="00847448"/>
    <w:rsid w:val="008600F1"/>
    <w:rsid w:val="00860F7C"/>
    <w:rsid w:val="0086605C"/>
    <w:rsid w:val="0087076D"/>
    <w:rsid w:val="00873B03"/>
    <w:rsid w:val="00874AD4"/>
    <w:rsid w:val="008774E5"/>
    <w:rsid w:val="00880051"/>
    <w:rsid w:val="008839A7"/>
    <w:rsid w:val="00890895"/>
    <w:rsid w:val="008953BC"/>
    <w:rsid w:val="008A4224"/>
    <w:rsid w:val="008B6CC8"/>
    <w:rsid w:val="008C03A0"/>
    <w:rsid w:val="008C3EA7"/>
    <w:rsid w:val="008D3501"/>
    <w:rsid w:val="008D3D53"/>
    <w:rsid w:val="008D3EAB"/>
    <w:rsid w:val="008D7573"/>
    <w:rsid w:val="008E65B7"/>
    <w:rsid w:val="008F0B6C"/>
    <w:rsid w:val="008F2569"/>
    <w:rsid w:val="008F3A57"/>
    <w:rsid w:val="0090142E"/>
    <w:rsid w:val="00902878"/>
    <w:rsid w:val="00912829"/>
    <w:rsid w:val="00912BD2"/>
    <w:rsid w:val="009252DC"/>
    <w:rsid w:val="0093048C"/>
    <w:rsid w:val="00930AE3"/>
    <w:rsid w:val="009366FF"/>
    <w:rsid w:val="00936DF3"/>
    <w:rsid w:val="009371E0"/>
    <w:rsid w:val="00937235"/>
    <w:rsid w:val="009478F1"/>
    <w:rsid w:val="00954A0A"/>
    <w:rsid w:val="00960C22"/>
    <w:rsid w:val="00961E92"/>
    <w:rsid w:val="0096587C"/>
    <w:rsid w:val="00975E7A"/>
    <w:rsid w:val="00976629"/>
    <w:rsid w:val="00982827"/>
    <w:rsid w:val="009844C3"/>
    <w:rsid w:val="0099655E"/>
    <w:rsid w:val="00997E4D"/>
    <w:rsid w:val="009B16E1"/>
    <w:rsid w:val="009B211B"/>
    <w:rsid w:val="009B7102"/>
    <w:rsid w:val="009C06D5"/>
    <w:rsid w:val="009C280A"/>
    <w:rsid w:val="009E19AF"/>
    <w:rsid w:val="009F33D1"/>
    <w:rsid w:val="00A00C76"/>
    <w:rsid w:val="00A042A5"/>
    <w:rsid w:val="00A04D4A"/>
    <w:rsid w:val="00A17A3B"/>
    <w:rsid w:val="00A2733D"/>
    <w:rsid w:val="00A30412"/>
    <w:rsid w:val="00A44AE5"/>
    <w:rsid w:val="00A4537A"/>
    <w:rsid w:val="00A47F20"/>
    <w:rsid w:val="00A503E2"/>
    <w:rsid w:val="00A55E6F"/>
    <w:rsid w:val="00A57666"/>
    <w:rsid w:val="00A838BF"/>
    <w:rsid w:val="00A8667B"/>
    <w:rsid w:val="00A90BC1"/>
    <w:rsid w:val="00A91915"/>
    <w:rsid w:val="00A9287E"/>
    <w:rsid w:val="00A9297D"/>
    <w:rsid w:val="00A93079"/>
    <w:rsid w:val="00A939B6"/>
    <w:rsid w:val="00A950AA"/>
    <w:rsid w:val="00A96C92"/>
    <w:rsid w:val="00AA7066"/>
    <w:rsid w:val="00AC2B36"/>
    <w:rsid w:val="00AC5F5A"/>
    <w:rsid w:val="00AC7D39"/>
    <w:rsid w:val="00AD1EDD"/>
    <w:rsid w:val="00AE25C8"/>
    <w:rsid w:val="00AF48D7"/>
    <w:rsid w:val="00AF6A5B"/>
    <w:rsid w:val="00AF726D"/>
    <w:rsid w:val="00B00C83"/>
    <w:rsid w:val="00B01523"/>
    <w:rsid w:val="00B0648B"/>
    <w:rsid w:val="00B153A3"/>
    <w:rsid w:val="00B16192"/>
    <w:rsid w:val="00B40367"/>
    <w:rsid w:val="00B517C9"/>
    <w:rsid w:val="00B54595"/>
    <w:rsid w:val="00B64DF9"/>
    <w:rsid w:val="00B6644F"/>
    <w:rsid w:val="00B67EC9"/>
    <w:rsid w:val="00B72C6E"/>
    <w:rsid w:val="00B77730"/>
    <w:rsid w:val="00B861C8"/>
    <w:rsid w:val="00B9049A"/>
    <w:rsid w:val="00B94B5C"/>
    <w:rsid w:val="00B94EE8"/>
    <w:rsid w:val="00B96CF7"/>
    <w:rsid w:val="00BA3A25"/>
    <w:rsid w:val="00BA7928"/>
    <w:rsid w:val="00BB6A1F"/>
    <w:rsid w:val="00BB7457"/>
    <w:rsid w:val="00BC2EAD"/>
    <w:rsid w:val="00BC2F51"/>
    <w:rsid w:val="00BC5124"/>
    <w:rsid w:val="00BC73E9"/>
    <w:rsid w:val="00BD265A"/>
    <w:rsid w:val="00BE261A"/>
    <w:rsid w:val="00BF3277"/>
    <w:rsid w:val="00C05FF2"/>
    <w:rsid w:val="00C114EC"/>
    <w:rsid w:val="00C15F95"/>
    <w:rsid w:val="00C168D2"/>
    <w:rsid w:val="00C20544"/>
    <w:rsid w:val="00C2435B"/>
    <w:rsid w:val="00C301C8"/>
    <w:rsid w:val="00C34239"/>
    <w:rsid w:val="00C405C0"/>
    <w:rsid w:val="00C415BD"/>
    <w:rsid w:val="00C439B0"/>
    <w:rsid w:val="00C50B32"/>
    <w:rsid w:val="00C63D80"/>
    <w:rsid w:val="00C66BD4"/>
    <w:rsid w:val="00C75E1E"/>
    <w:rsid w:val="00C77A93"/>
    <w:rsid w:val="00C916BE"/>
    <w:rsid w:val="00C96010"/>
    <w:rsid w:val="00C961BA"/>
    <w:rsid w:val="00CC7BA0"/>
    <w:rsid w:val="00CD11D4"/>
    <w:rsid w:val="00CE1960"/>
    <w:rsid w:val="00CF2E85"/>
    <w:rsid w:val="00CF34C0"/>
    <w:rsid w:val="00CF7623"/>
    <w:rsid w:val="00CF79C7"/>
    <w:rsid w:val="00D1283E"/>
    <w:rsid w:val="00D215D7"/>
    <w:rsid w:val="00D22B5F"/>
    <w:rsid w:val="00D403B9"/>
    <w:rsid w:val="00D41D00"/>
    <w:rsid w:val="00D623EE"/>
    <w:rsid w:val="00D66DF8"/>
    <w:rsid w:val="00D73CFE"/>
    <w:rsid w:val="00D76A3F"/>
    <w:rsid w:val="00D84B4F"/>
    <w:rsid w:val="00D92686"/>
    <w:rsid w:val="00D942DB"/>
    <w:rsid w:val="00D97954"/>
    <w:rsid w:val="00DA5BCB"/>
    <w:rsid w:val="00DB038F"/>
    <w:rsid w:val="00DB111E"/>
    <w:rsid w:val="00DB1C34"/>
    <w:rsid w:val="00DD49A6"/>
    <w:rsid w:val="00DD5176"/>
    <w:rsid w:val="00DD7DE5"/>
    <w:rsid w:val="00DF0F46"/>
    <w:rsid w:val="00DF6DEE"/>
    <w:rsid w:val="00E077B6"/>
    <w:rsid w:val="00E10467"/>
    <w:rsid w:val="00E12D14"/>
    <w:rsid w:val="00E17464"/>
    <w:rsid w:val="00E22E4F"/>
    <w:rsid w:val="00E230D7"/>
    <w:rsid w:val="00E359F2"/>
    <w:rsid w:val="00E42BF2"/>
    <w:rsid w:val="00E459B4"/>
    <w:rsid w:val="00E4668B"/>
    <w:rsid w:val="00E47970"/>
    <w:rsid w:val="00E52295"/>
    <w:rsid w:val="00E554F2"/>
    <w:rsid w:val="00E61684"/>
    <w:rsid w:val="00E65395"/>
    <w:rsid w:val="00E666E4"/>
    <w:rsid w:val="00E759FD"/>
    <w:rsid w:val="00E928D8"/>
    <w:rsid w:val="00E95441"/>
    <w:rsid w:val="00EA0C94"/>
    <w:rsid w:val="00EA4B1A"/>
    <w:rsid w:val="00EA5A27"/>
    <w:rsid w:val="00EB0B85"/>
    <w:rsid w:val="00EB28CB"/>
    <w:rsid w:val="00EC5797"/>
    <w:rsid w:val="00EE18AD"/>
    <w:rsid w:val="00EE1D67"/>
    <w:rsid w:val="00EE20AF"/>
    <w:rsid w:val="00EE7DC1"/>
    <w:rsid w:val="00EF34B6"/>
    <w:rsid w:val="00EF406E"/>
    <w:rsid w:val="00EF48E4"/>
    <w:rsid w:val="00F0226A"/>
    <w:rsid w:val="00F063F4"/>
    <w:rsid w:val="00F143E6"/>
    <w:rsid w:val="00F16F17"/>
    <w:rsid w:val="00F17FA9"/>
    <w:rsid w:val="00F22B57"/>
    <w:rsid w:val="00F22BA1"/>
    <w:rsid w:val="00F415B0"/>
    <w:rsid w:val="00F56286"/>
    <w:rsid w:val="00F63F92"/>
    <w:rsid w:val="00F67515"/>
    <w:rsid w:val="00F67529"/>
    <w:rsid w:val="00F828F4"/>
    <w:rsid w:val="00F856AE"/>
    <w:rsid w:val="00F91091"/>
    <w:rsid w:val="00F96BFD"/>
    <w:rsid w:val="00FA02DD"/>
    <w:rsid w:val="00FC18A9"/>
    <w:rsid w:val="00FC5224"/>
    <w:rsid w:val="00FC5DB0"/>
    <w:rsid w:val="00FD1703"/>
    <w:rsid w:val="00FD5751"/>
    <w:rsid w:val="00FD766E"/>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6007717A"/>
  <w15:docId w15:val="{FD470404-0502-4E23-B986-05C31CD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pPr>
      <w:keepNext/>
      <w:outlineLvl w:val="1"/>
    </w:pPr>
    <w:rPr>
      <w:color w:val="FFFFFF"/>
      <w:sz w:val="64"/>
      <w:szCs w:val="40"/>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outlineLvl w:val="3"/>
    </w:pPr>
    <w:rPr>
      <w:bCs/>
      <w:color w:val="669A99"/>
      <w:sz w:val="40"/>
    </w:rPr>
  </w:style>
  <w:style w:type="paragraph" w:styleId="Heading5">
    <w:name w:val="heading 5"/>
    <w:basedOn w:val="Normal"/>
    <w:next w:val="Normal"/>
    <w:qFormat/>
    <w:pPr>
      <w:keepNext/>
      <w:outlineLvl w:val="4"/>
    </w:pPr>
    <w:rPr>
      <w:b/>
      <w:color w:val="D52B1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45"/>
      <w:outlineLvl w:val="6"/>
    </w:pPr>
    <w:rPr>
      <w:b/>
      <w:color w:val="005253"/>
      <w:sz w:val="24"/>
      <w:szCs w:val="20"/>
    </w:rPr>
  </w:style>
  <w:style w:type="paragraph" w:styleId="Heading8">
    <w:name w:val="heading 8"/>
    <w:basedOn w:val="Normal"/>
    <w:next w:val="Normal"/>
    <w:qFormat/>
    <w:pPr>
      <w:keepNext/>
      <w:shd w:val="clear" w:color="auto" w:fill="FFFFFF"/>
      <w:spacing w:before="150" w:after="75"/>
      <w:outlineLvl w:val="7"/>
    </w:pPr>
    <w:rPr>
      <w:b/>
      <w:bCs/>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3Char">
    <w:name w:val="Heading 3 Char"/>
    <w:semiHidden/>
    <w:locked/>
    <w:rPr>
      <w:rFonts w:ascii="Cambria" w:hAnsi="Cambria" w:cs="Times New Roman"/>
      <w:b/>
      <w:bCs/>
      <w:sz w:val="26"/>
      <w:szCs w:val="26"/>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Arial"/>
      <w:sz w:val="2"/>
    </w:rPr>
  </w:style>
  <w:style w:type="character" w:styleId="Hyperlink">
    <w:name w:val="Hyperlink"/>
    <w:rPr>
      <w:rFonts w:cs="Times New Roman"/>
      <w:color w:val="0000FF"/>
      <w:u w:val="single"/>
    </w:rPr>
  </w:style>
  <w:style w:type="paragraph" w:styleId="Header">
    <w:name w:val="header"/>
    <w:basedOn w:val="Normal"/>
    <w:pPr>
      <w:tabs>
        <w:tab w:val="center" w:pos="4153"/>
        <w:tab w:val="right" w:pos="8306"/>
      </w:tabs>
    </w:pPr>
  </w:style>
  <w:style w:type="character" w:customStyle="1" w:styleId="HeaderChar">
    <w:name w:val="Header Char"/>
    <w:semiHidden/>
    <w:locked/>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Pr>
      <w:rFonts w:ascii="Arial" w:hAnsi="Arial" w:cs="Arial"/>
    </w:rPr>
  </w:style>
  <w:style w:type="paragraph" w:customStyle="1" w:styleId="PersonalInfo">
    <w:name w:val="Personal Info"/>
    <w:basedOn w:val="Normal"/>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pPr>
      <w:ind w:left="993" w:hanging="993"/>
    </w:pPr>
    <w:rPr>
      <w:rFonts w:cs="Times New Roman"/>
      <w:sz w:val="23"/>
      <w:szCs w:val="20"/>
      <w:lang w:eastAsia="en-US"/>
    </w:rPr>
  </w:style>
  <w:style w:type="character" w:customStyle="1" w:styleId="BodyTextIndentChar">
    <w:name w:val="Body Text Indent Char"/>
    <w:semiHidden/>
    <w:locked/>
    <w:rPr>
      <w:rFonts w:ascii="Arial" w:hAnsi="Arial" w:cs="Arial"/>
    </w:rPr>
  </w:style>
  <w:style w:type="character" w:styleId="FollowedHyperlink">
    <w:name w:val="FollowedHyperlink"/>
    <w:rPr>
      <w:rFonts w:cs="Times New Roman"/>
      <w:color w:val="800080"/>
      <w:u w:val="single"/>
    </w:rPr>
  </w:style>
  <w:style w:type="paragraph" w:styleId="NoSpacing">
    <w:name w:val="No Spacing"/>
    <w:qFormat/>
    <w:pPr>
      <w:suppressAutoHyphens/>
    </w:pPr>
    <w:rPr>
      <w:rFonts w:ascii="Arial" w:hAnsi="Arial" w:cs="Arial"/>
      <w:sz w:val="22"/>
      <w:szCs w:val="22"/>
      <w:lang w:eastAsia="ar-SA"/>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ascii="Arial" w:hAnsi="Arial" w:cs="Arial"/>
      <w:sz w:val="20"/>
      <w:szCs w:val="20"/>
      <w:lang w:val="en-GB" w:eastAsia="en-GB"/>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Arial" w:hAnsi="Arial" w:cs="Arial"/>
      <w:b/>
      <w:bCs/>
      <w:sz w:val="20"/>
      <w:szCs w:val="20"/>
      <w:lang w:val="en-GB" w:eastAsia="en-GB"/>
    </w:rPr>
  </w:style>
  <w:style w:type="paragraph" w:styleId="ListParagraph">
    <w:name w:val="List Paragraph"/>
    <w:basedOn w:val="Normal"/>
    <w:qFormat/>
    <w:pPr>
      <w:spacing w:line="276" w:lineRule="auto"/>
      <w:ind w:left="720"/>
      <w:contextualSpacing/>
    </w:pPr>
    <w:rPr>
      <w:rFonts w:ascii="Calibri" w:hAnsi="Calibri" w:cs="Times New Roman"/>
      <w:lang w:eastAsia="en-US"/>
    </w:rPr>
  </w:style>
  <w:style w:type="paragraph" w:customStyle="1" w:styleId="Address">
    <w:name w:val="Address"/>
    <w:basedOn w:val="Normal"/>
    <w:pPr>
      <w:spacing w:line="288" w:lineRule="auto"/>
    </w:pPr>
    <w:rPr>
      <w:rFonts w:ascii="Lucida Sans" w:hAnsi="Lucida Sans" w:cs="Times New Roman"/>
      <w:sz w:val="18"/>
      <w:szCs w:val="24"/>
    </w:rPr>
  </w:style>
  <w:style w:type="paragraph" w:styleId="NormalWeb">
    <w:name w:val="Normal (Web)"/>
    <w:basedOn w:val="Normal"/>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5895"/>
    <w:rPr>
      <w:color w:val="808080"/>
    </w:rPr>
  </w:style>
  <w:style w:type="character" w:styleId="UnresolvedMention">
    <w:name w:val="Unresolved Mention"/>
    <w:basedOn w:val="DefaultParagraphFont"/>
    <w:uiPriority w:val="99"/>
    <w:semiHidden/>
    <w:unhideWhenUsed/>
    <w:rsid w:val="007A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158">
      <w:bodyDiv w:val="1"/>
      <w:marLeft w:val="0"/>
      <w:marRight w:val="0"/>
      <w:marTop w:val="0"/>
      <w:marBottom w:val="0"/>
      <w:divBdr>
        <w:top w:val="none" w:sz="0" w:space="0" w:color="auto"/>
        <w:left w:val="none" w:sz="0" w:space="0" w:color="auto"/>
        <w:bottom w:val="none" w:sz="0" w:space="0" w:color="auto"/>
        <w:right w:val="none" w:sz="0" w:space="0" w:color="auto"/>
      </w:divBdr>
    </w:div>
    <w:div w:id="183521025">
      <w:bodyDiv w:val="1"/>
      <w:marLeft w:val="0"/>
      <w:marRight w:val="0"/>
      <w:marTop w:val="0"/>
      <w:marBottom w:val="0"/>
      <w:divBdr>
        <w:top w:val="none" w:sz="0" w:space="0" w:color="auto"/>
        <w:left w:val="none" w:sz="0" w:space="0" w:color="auto"/>
        <w:bottom w:val="none" w:sz="0" w:space="0" w:color="auto"/>
        <w:right w:val="none" w:sz="0" w:space="0" w:color="auto"/>
      </w:divBdr>
    </w:div>
    <w:div w:id="248930870">
      <w:bodyDiv w:val="1"/>
      <w:marLeft w:val="0"/>
      <w:marRight w:val="0"/>
      <w:marTop w:val="0"/>
      <w:marBottom w:val="0"/>
      <w:divBdr>
        <w:top w:val="none" w:sz="0" w:space="0" w:color="auto"/>
        <w:left w:val="none" w:sz="0" w:space="0" w:color="auto"/>
        <w:bottom w:val="none" w:sz="0" w:space="0" w:color="auto"/>
        <w:right w:val="none" w:sz="0" w:space="0" w:color="auto"/>
      </w:divBdr>
    </w:div>
    <w:div w:id="521238748">
      <w:bodyDiv w:val="1"/>
      <w:marLeft w:val="0"/>
      <w:marRight w:val="0"/>
      <w:marTop w:val="0"/>
      <w:marBottom w:val="0"/>
      <w:divBdr>
        <w:top w:val="none" w:sz="0" w:space="0" w:color="auto"/>
        <w:left w:val="none" w:sz="0" w:space="0" w:color="auto"/>
        <w:bottom w:val="none" w:sz="0" w:space="0" w:color="auto"/>
        <w:right w:val="none" w:sz="0" w:space="0" w:color="auto"/>
      </w:divBdr>
    </w:div>
    <w:div w:id="539047939">
      <w:bodyDiv w:val="1"/>
      <w:marLeft w:val="0"/>
      <w:marRight w:val="0"/>
      <w:marTop w:val="0"/>
      <w:marBottom w:val="0"/>
      <w:divBdr>
        <w:top w:val="none" w:sz="0" w:space="0" w:color="auto"/>
        <w:left w:val="none" w:sz="0" w:space="0" w:color="auto"/>
        <w:bottom w:val="none" w:sz="0" w:space="0" w:color="auto"/>
        <w:right w:val="none" w:sz="0" w:space="0" w:color="auto"/>
      </w:divBdr>
    </w:div>
    <w:div w:id="539362670">
      <w:bodyDiv w:val="1"/>
      <w:marLeft w:val="0"/>
      <w:marRight w:val="0"/>
      <w:marTop w:val="0"/>
      <w:marBottom w:val="0"/>
      <w:divBdr>
        <w:top w:val="none" w:sz="0" w:space="0" w:color="auto"/>
        <w:left w:val="none" w:sz="0" w:space="0" w:color="auto"/>
        <w:bottom w:val="none" w:sz="0" w:space="0" w:color="auto"/>
        <w:right w:val="none" w:sz="0" w:space="0" w:color="auto"/>
      </w:divBdr>
    </w:div>
    <w:div w:id="540434872">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 w:id="1914656185">
      <w:bodyDiv w:val="1"/>
      <w:marLeft w:val="0"/>
      <w:marRight w:val="0"/>
      <w:marTop w:val="0"/>
      <w:marBottom w:val="0"/>
      <w:divBdr>
        <w:top w:val="none" w:sz="0" w:space="0" w:color="auto"/>
        <w:left w:val="none" w:sz="0" w:space="0" w:color="auto"/>
        <w:bottom w:val="none" w:sz="0" w:space="0" w:color="auto"/>
        <w:right w:val="none" w:sz="0" w:space="0" w:color="auto"/>
      </w:divBdr>
    </w:div>
    <w:div w:id="205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eengownaward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reengown@eauc.org.uk" TargetMode="External"/><Relationship Id="rId17" Type="http://schemas.openxmlformats.org/officeDocument/2006/relationships/hyperlink" Target="http://www.greengownawards.org.uk" TargetMode="External"/><Relationship Id="rId2" Type="http://schemas.openxmlformats.org/officeDocument/2006/relationships/customXml" Target="../customXml/item2.xml"/><Relationship Id="rId16" Type="http://schemas.openxmlformats.org/officeDocument/2006/relationships/hyperlink" Target="mailto:greengown@eauc.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conversionfactorscarbonsmar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reengownawards.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11DDBD26C45AAAD921EE741E0AE73"/>
        <w:category>
          <w:name w:val="General"/>
          <w:gallery w:val="placeholder"/>
        </w:category>
        <w:types>
          <w:type w:val="bbPlcHdr"/>
        </w:types>
        <w:behaviors>
          <w:behavior w:val="content"/>
        </w:behaviors>
        <w:guid w:val="{A29EF674-3ACC-41A7-A361-7F92FB264ABF}"/>
      </w:docPartPr>
      <w:docPartBody>
        <w:p w:rsidR="002C467F" w:rsidRDefault="00E32850" w:rsidP="00E32850">
          <w:pPr>
            <w:pStyle w:val="DBC11DDBD26C45AAAD921EE741E0AE73"/>
          </w:pPr>
          <w:r w:rsidRPr="00E27B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4E9"/>
    <w:rsid w:val="000076A5"/>
    <w:rsid w:val="00052766"/>
    <w:rsid w:val="000C4200"/>
    <w:rsid w:val="00113C2C"/>
    <w:rsid w:val="002C467F"/>
    <w:rsid w:val="0034395D"/>
    <w:rsid w:val="003A4B96"/>
    <w:rsid w:val="003C328D"/>
    <w:rsid w:val="00436AE1"/>
    <w:rsid w:val="00450E3E"/>
    <w:rsid w:val="004E3B4C"/>
    <w:rsid w:val="00534D34"/>
    <w:rsid w:val="00581A66"/>
    <w:rsid w:val="005A1B80"/>
    <w:rsid w:val="005C7209"/>
    <w:rsid w:val="005F14E9"/>
    <w:rsid w:val="005F720A"/>
    <w:rsid w:val="00621CFE"/>
    <w:rsid w:val="006F53BF"/>
    <w:rsid w:val="007A3728"/>
    <w:rsid w:val="007A7491"/>
    <w:rsid w:val="007E0547"/>
    <w:rsid w:val="008347F1"/>
    <w:rsid w:val="00860F0A"/>
    <w:rsid w:val="008B55C6"/>
    <w:rsid w:val="009A6D5C"/>
    <w:rsid w:val="00A01097"/>
    <w:rsid w:val="00A908F0"/>
    <w:rsid w:val="00AC1990"/>
    <w:rsid w:val="00AC1DC3"/>
    <w:rsid w:val="00B3639E"/>
    <w:rsid w:val="00B617A0"/>
    <w:rsid w:val="00BE0F37"/>
    <w:rsid w:val="00C02FAE"/>
    <w:rsid w:val="00C523E3"/>
    <w:rsid w:val="00C6698A"/>
    <w:rsid w:val="00C835C8"/>
    <w:rsid w:val="00CA2599"/>
    <w:rsid w:val="00D2668B"/>
    <w:rsid w:val="00E2083E"/>
    <w:rsid w:val="00E32850"/>
    <w:rsid w:val="00F33CB3"/>
    <w:rsid w:val="00F44F25"/>
    <w:rsid w:val="00F45975"/>
    <w:rsid w:val="00F84C0B"/>
    <w:rsid w:val="00FB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850"/>
    <w:rPr>
      <w:color w:val="808080"/>
    </w:rPr>
  </w:style>
  <w:style w:type="paragraph" w:customStyle="1" w:styleId="DBC11DDBD26C45AAAD921EE741E0AE73">
    <w:name w:val="DBC11DDBD26C45AAAD921EE741E0AE73"/>
    <w:rsid w:val="00E32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8001-63BE-47B8-874E-49A85687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FE227-7FF0-4A04-8ACD-C3D3B3903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1D0C4-68A4-4FE8-BABA-2492CF6E7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16069</CharactersWithSpaces>
  <SharedDoc>false</SharedDoc>
  <HLinks>
    <vt:vector size="36" baseType="variant">
      <vt:variant>
        <vt:i4>6422570</vt:i4>
      </vt:variant>
      <vt:variant>
        <vt:i4>15</vt:i4>
      </vt:variant>
      <vt:variant>
        <vt:i4>0</vt:i4>
      </vt:variant>
      <vt:variant>
        <vt:i4>5</vt:i4>
      </vt:variant>
      <vt:variant>
        <vt:lpwstr>http://www.greengownawards.org.uk/</vt:lpwstr>
      </vt:variant>
      <vt:variant>
        <vt:lpwstr/>
      </vt:variant>
      <vt:variant>
        <vt:i4>393330</vt:i4>
      </vt:variant>
      <vt:variant>
        <vt:i4>12</vt:i4>
      </vt:variant>
      <vt:variant>
        <vt:i4>0</vt:i4>
      </vt:variant>
      <vt:variant>
        <vt:i4>5</vt:i4>
      </vt:variant>
      <vt:variant>
        <vt:lpwstr>mailto:greengown@eauc.org.uk</vt:lpwstr>
      </vt:variant>
      <vt:variant>
        <vt:lpwstr/>
      </vt:variant>
      <vt:variant>
        <vt:i4>4259851</vt:i4>
      </vt:variant>
      <vt:variant>
        <vt:i4>9</vt:i4>
      </vt:variant>
      <vt:variant>
        <vt:i4>0</vt:i4>
      </vt:variant>
      <vt:variant>
        <vt:i4>5</vt:i4>
      </vt:variant>
      <vt:variant>
        <vt:lpwstr>http://www.eauc.org.uk/enter</vt:lpwstr>
      </vt:variant>
      <vt:variant>
        <vt:lpwstr/>
      </vt:variant>
      <vt:variant>
        <vt:i4>6422570</vt:i4>
      </vt:variant>
      <vt:variant>
        <vt:i4>6</vt:i4>
      </vt:variant>
      <vt:variant>
        <vt:i4>0</vt:i4>
      </vt:variant>
      <vt:variant>
        <vt:i4>5</vt:i4>
      </vt:variant>
      <vt:variant>
        <vt:lpwstr>http://www.greengownawards.org.uk/</vt:lpwstr>
      </vt:variant>
      <vt:variant>
        <vt:lpwstr/>
      </vt:variant>
      <vt:variant>
        <vt:i4>393330</vt:i4>
      </vt:variant>
      <vt:variant>
        <vt:i4>3</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3</cp:revision>
  <cp:lastPrinted>2013-04-30T14:05:00Z</cp:lastPrinted>
  <dcterms:created xsi:type="dcterms:W3CDTF">2023-04-03T08:34:00Z</dcterms:created>
  <dcterms:modified xsi:type="dcterms:W3CDTF">2023-04-03T08:35:00Z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