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AF31B" w14:textId="617D6A1A" w:rsidR="00324C32" w:rsidRPr="009D496C" w:rsidRDefault="00324C32" w:rsidP="00D33F04">
      <w:pPr>
        <w:rPr>
          <w:bCs/>
          <w:iCs/>
          <w:color w:val="1C1F3C"/>
          <w:sz w:val="30"/>
          <w:szCs w:val="30"/>
        </w:rPr>
      </w:pPr>
      <w:r w:rsidRPr="009D496C">
        <w:rPr>
          <w:color w:val="1C1F3C"/>
          <w:sz w:val="30"/>
          <w:szCs w:val="30"/>
        </w:rPr>
        <w:t xml:space="preserve">Cover page </w:t>
      </w:r>
      <w:r w:rsidR="009D496C" w:rsidRPr="009D496C">
        <w:rPr>
          <w:color w:val="1C1F3C"/>
          <w:sz w:val="30"/>
          <w:szCs w:val="30"/>
        </w:rPr>
        <w:t xml:space="preserve">1 </w:t>
      </w:r>
      <w:r w:rsidRPr="009D496C">
        <w:rPr>
          <w:color w:val="1C1F3C"/>
          <w:sz w:val="30"/>
          <w:szCs w:val="30"/>
        </w:rPr>
        <w:t>– general information (this is not part of the judging process)</w:t>
      </w:r>
    </w:p>
    <w:p w14:paraId="71BD0070" w14:textId="535EF70A" w:rsidR="00383B27" w:rsidRPr="007C577D" w:rsidRDefault="00A13EF8" w:rsidP="00D33F04">
      <w:pPr>
        <w:rPr>
          <w:bCs/>
          <w:iCs/>
          <w:color w:val="1C1F3C"/>
          <w:sz w:val="20"/>
          <w:szCs w:val="20"/>
        </w:rPr>
      </w:pPr>
      <w:r w:rsidRPr="00677772">
        <w:rPr>
          <w:b/>
          <w:iCs/>
          <w:color w:val="1C1F3C"/>
          <w:sz w:val="20"/>
          <w:szCs w:val="20"/>
        </w:rPr>
        <w:t xml:space="preserve">Minimum font size is </w:t>
      </w:r>
      <w:r w:rsidR="00A75B64" w:rsidRPr="00677772">
        <w:rPr>
          <w:b/>
          <w:iCs/>
          <w:color w:val="1C1F3C"/>
          <w:sz w:val="20"/>
          <w:szCs w:val="20"/>
        </w:rPr>
        <w:t>Arial size</w:t>
      </w:r>
      <w:r w:rsidR="003E316B" w:rsidRPr="00677772">
        <w:rPr>
          <w:b/>
          <w:iCs/>
          <w:color w:val="1C1F3C"/>
          <w:sz w:val="20"/>
          <w:szCs w:val="20"/>
        </w:rPr>
        <w:t xml:space="preserve"> </w:t>
      </w:r>
      <w:r w:rsidR="00A75B64" w:rsidRPr="00677772">
        <w:rPr>
          <w:b/>
          <w:iCs/>
          <w:color w:val="1C1F3C"/>
          <w:sz w:val="20"/>
          <w:szCs w:val="20"/>
        </w:rPr>
        <w:t>1</w:t>
      </w:r>
      <w:r w:rsidRPr="00677772">
        <w:rPr>
          <w:b/>
          <w:iCs/>
          <w:color w:val="1C1F3C"/>
          <w:sz w:val="20"/>
          <w:szCs w:val="20"/>
        </w:rPr>
        <w:t>0pt</w:t>
      </w:r>
      <w:r w:rsidR="006F7F65" w:rsidRPr="00677772">
        <w:rPr>
          <w:b/>
          <w:iCs/>
          <w:color w:val="1C1F3C"/>
          <w:sz w:val="20"/>
          <w:szCs w:val="20"/>
        </w:rPr>
        <w:t>.</w:t>
      </w:r>
      <w:r w:rsidR="006F7F65" w:rsidRPr="007C577D">
        <w:rPr>
          <w:bCs/>
          <w:iCs/>
          <w:color w:val="1C1F3C"/>
          <w:sz w:val="20"/>
          <w:szCs w:val="20"/>
        </w:rPr>
        <w:t xml:space="preserve"> </w:t>
      </w:r>
      <w:bookmarkStart w:id="0" w:name="_Hlk36579287"/>
      <w:r w:rsidR="005C5FD3" w:rsidRPr="0048336F">
        <w:rPr>
          <w:bCs/>
          <w:iCs/>
          <w:color w:val="1C1F3C"/>
          <w:sz w:val="20"/>
          <w:szCs w:val="20"/>
        </w:rPr>
        <w:t>Refer to website for all footnotes*.</w:t>
      </w:r>
      <w:bookmarkEnd w:id="0"/>
      <w:r w:rsidR="001626A6">
        <w:rPr>
          <w:bCs/>
          <w:iCs/>
          <w:color w:val="1C1F3C"/>
          <w:sz w:val="20"/>
          <w:szCs w:val="20"/>
        </w:rPr>
        <w:t xml:space="preserve"> </w:t>
      </w:r>
      <w:r w:rsidR="001626A6">
        <w:rPr>
          <w:bCs/>
          <w:iCs/>
          <w:color w:val="1C1F3C"/>
          <w:sz w:val="20"/>
          <w:szCs w:val="20"/>
        </w:rPr>
        <w:br/>
      </w:r>
      <w:hyperlink r:id="rId11" w:history="1">
        <w:r w:rsidR="001626A6" w:rsidRPr="004C3A58">
          <w:rPr>
            <w:rStyle w:val="Hyperlink"/>
            <w:rFonts w:cs="Arial"/>
            <w:bCs/>
            <w:iCs/>
            <w:sz w:val="20"/>
            <w:szCs w:val="20"/>
          </w:rPr>
          <w:t>www.greengownawards.org/green-gown-awards-uk-ireland</w:t>
        </w:r>
      </w:hyperlink>
      <w:r w:rsidR="001626A6">
        <w:rPr>
          <w:bCs/>
          <w:iCs/>
          <w:color w:val="1C1F3C"/>
          <w:sz w:val="20"/>
          <w:szCs w:val="20"/>
        </w:rPr>
        <w:t xml:space="preserve"> </w:t>
      </w:r>
    </w:p>
    <w:p w14:paraId="7AC6BA47" w14:textId="77777777" w:rsidR="00090480" w:rsidRPr="007C577D" w:rsidRDefault="00090480" w:rsidP="00A13EF8">
      <w:pPr>
        <w:rPr>
          <w:bCs/>
          <w:color w:val="1C1F3C"/>
          <w:sz w:val="18"/>
          <w:szCs w:val="18"/>
        </w:rPr>
      </w:pPr>
    </w:p>
    <w:tbl>
      <w:tblPr>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521"/>
        <w:gridCol w:w="5954"/>
      </w:tblGrid>
      <w:tr w:rsidR="00383B27" w:rsidRPr="00F856AE" w14:paraId="49CF1062" w14:textId="77777777" w:rsidTr="005E6DA8">
        <w:tc>
          <w:tcPr>
            <w:tcW w:w="4521" w:type="dxa"/>
            <w:shd w:val="clear" w:color="auto" w:fill="F2F2F2"/>
            <w:vAlign w:val="center"/>
          </w:tcPr>
          <w:p w14:paraId="34E51DB8" w14:textId="2F15E68A" w:rsidR="00383B27" w:rsidRPr="008C3EA7" w:rsidRDefault="00383B27" w:rsidP="008C3EA7">
            <w:pPr>
              <w:rPr>
                <w:sz w:val="20"/>
                <w:szCs w:val="20"/>
              </w:rPr>
            </w:pPr>
            <w:r w:rsidRPr="008C3EA7">
              <w:rPr>
                <w:sz w:val="20"/>
                <w:szCs w:val="20"/>
              </w:rPr>
              <w:t>Internal reference number</w:t>
            </w:r>
            <w:r w:rsidR="005E6DA8">
              <w:rPr>
                <w:sz w:val="20"/>
                <w:szCs w:val="20"/>
              </w:rPr>
              <w:t xml:space="preserve"> </w:t>
            </w:r>
          </w:p>
        </w:tc>
        <w:tc>
          <w:tcPr>
            <w:tcW w:w="5954" w:type="dxa"/>
            <w:shd w:val="clear" w:color="auto" w:fill="auto"/>
            <w:vAlign w:val="center"/>
          </w:tcPr>
          <w:p w14:paraId="54B1F349" w14:textId="1DF3DA99" w:rsidR="00383B27" w:rsidRPr="008C3EA7" w:rsidRDefault="00AB41C3" w:rsidP="00570EBC">
            <w:pPr>
              <w:rPr>
                <w:sz w:val="20"/>
                <w:szCs w:val="20"/>
              </w:rPr>
            </w:pPr>
            <w:r w:rsidRPr="00854632">
              <w:rPr>
                <w:color w:val="FF0000"/>
                <w:sz w:val="16"/>
                <w:szCs w:val="16"/>
                <w:lang w:val="en"/>
              </w:rPr>
              <w:t>Internal use only (to be completed by Green Gown Awards Team)</w:t>
            </w:r>
          </w:p>
        </w:tc>
      </w:tr>
    </w:tbl>
    <w:p w14:paraId="27B469C7" w14:textId="2CCFCF34" w:rsidR="00E65395" w:rsidRDefault="00E65395" w:rsidP="008A406F">
      <w:pPr>
        <w:rPr>
          <w:color w:val="248452"/>
          <w:sz w:val="10"/>
          <w:szCs w:val="10"/>
        </w:rPr>
      </w:pPr>
    </w:p>
    <w:p w14:paraId="0534BF61" w14:textId="77777777" w:rsidR="009D496C" w:rsidRPr="00AB41C3" w:rsidRDefault="009D496C" w:rsidP="008A406F">
      <w:pPr>
        <w:rPr>
          <w:color w:val="248452"/>
          <w:sz w:val="10"/>
          <w:szCs w:val="10"/>
        </w:rPr>
      </w:pPr>
    </w:p>
    <w:tbl>
      <w:tblPr>
        <w:tblW w:w="1042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119"/>
        <w:gridCol w:w="1459"/>
        <w:gridCol w:w="1940"/>
        <w:gridCol w:w="637"/>
        <w:gridCol w:w="2576"/>
        <w:gridCol w:w="2689"/>
      </w:tblGrid>
      <w:tr w:rsidR="00DB1C34" w:rsidRPr="00BC2EAD" w14:paraId="55B28F02" w14:textId="77777777" w:rsidTr="00497B54">
        <w:tc>
          <w:tcPr>
            <w:tcW w:w="4518" w:type="dxa"/>
            <w:gridSpan w:val="3"/>
            <w:tcBorders>
              <w:top w:val="single" w:sz="12" w:space="0" w:color="auto"/>
              <w:bottom w:val="single" w:sz="12" w:space="0" w:color="auto"/>
            </w:tcBorders>
            <w:shd w:val="clear" w:color="auto" w:fill="F2F2F2"/>
            <w:vAlign w:val="center"/>
          </w:tcPr>
          <w:p w14:paraId="4F4AB987" w14:textId="77777777" w:rsidR="00DB1C34" w:rsidRPr="002703BE" w:rsidRDefault="00DB1C34" w:rsidP="00570EBC">
            <w:pPr>
              <w:rPr>
                <w:b/>
                <w:sz w:val="20"/>
                <w:szCs w:val="20"/>
              </w:rPr>
            </w:pPr>
            <w:r w:rsidRPr="002703BE">
              <w:rPr>
                <w:b/>
                <w:sz w:val="20"/>
                <w:szCs w:val="20"/>
              </w:rPr>
              <w:t xml:space="preserve">Organisation </w:t>
            </w:r>
            <w:r w:rsidRPr="00C96B90">
              <w:rPr>
                <w:sz w:val="18"/>
                <w:szCs w:val="18"/>
              </w:rPr>
              <w:t>(</w:t>
            </w:r>
            <w:r>
              <w:rPr>
                <w:sz w:val="18"/>
                <w:szCs w:val="18"/>
              </w:rPr>
              <w:t xml:space="preserve">name to be </w:t>
            </w:r>
            <w:r w:rsidRPr="00C96B90">
              <w:rPr>
                <w:sz w:val="18"/>
                <w:szCs w:val="18"/>
              </w:rPr>
              <w:t>written exactly as it should appear in communications)</w:t>
            </w:r>
          </w:p>
        </w:tc>
        <w:tc>
          <w:tcPr>
            <w:tcW w:w="5902" w:type="dxa"/>
            <w:gridSpan w:val="3"/>
            <w:tcBorders>
              <w:top w:val="single" w:sz="12" w:space="0" w:color="auto"/>
              <w:bottom w:val="single" w:sz="12" w:space="0" w:color="auto"/>
            </w:tcBorders>
            <w:shd w:val="clear" w:color="auto" w:fill="auto"/>
          </w:tcPr>
          <w:p w14:paraId="00BC5FC4" w14:textId="77777777" w:rsidR="00DB1C34" w:rsidRPr="00345E9A" w:rsidRDefault="00DB1C34" w:rsidP="00C63414">
            <w:pPr>
              <w:rPr>
                <w:sz w:val="20"/>
                <w:szCs w:val="20"/>
              </w:rPr>
            </w:pPr>
          </w:p>
        </w:tc>
      </w:tr>
      <w:tr w:rsidR="002C6BBB" w:rsidRPr="00BC2EAD" w14:paraId="6A34022A" w14:textId="77777777" w:rsidTr="00497B54">
        <w:tc>
          <w:tcPr>
            <w:tcW w:w="4518" w:type="dxa"/>
            <w:gridSpan w:val="3"/>
            <w:tcBorders>
              <w:top w:val="single" w:sz="12" w:space="0" w:color="auto"/>
              <w:bottom w:val="single" w:sz="8" w:space="0" w:color="auto"/>
            </w:tcBorders>
            <w:shd w:val="clear" w:color="auto" w:fill="F2F2F2"/>
            <w:vAlign w:val="center"/>
          </w:tcPr>
          <w:p w14:paraId="3E253165" w14:textId="77777777" w:rsidR="002C6BBB" w:rsidRPr="002703BE" w:rsidRDefault="002C6BBB" w:rsidP="002C6BBB">
            <w:pPr>
              <w:rPr>
                <w:b/>
                <w:bCs/>
                <w:sz w:val="20"/>
                <w:szCs w:val="20"/>
              </w:rPr>
            </w:pPr>
            <w:r w:rsidRPr="00C531DE">
              <w:rPr>
                <w:b/>
                <w:bCs/>
                <w:sz w:val="20"/>
                <w:szCs w:val="20"/>
              </w:rPr>
              <w:t xml:space="preserve">Category being entered </w:t>
            </w:r>
            <w:r w:rsidRPr="00C531DE">
              <w:rPr>
                <w:bCs/>
                <w:sz w:val="20"/>
                <w:szCs w:val="20"/>
              </w:rPr>
              <w:t>(select the category from the drop-down list or type your category)</w:t>
            </w:r>
          </w:p>
        </w:tc>
        <w:sdt>
          <w:sdtPr>
            <w:rPr>
              <w:color w:val="000000"/>
              <w:sz w:val="20"/>
              <w:szCs w:val="20"/>
            </w:rPr>
            <w:id w:val="1288549052"/>
            <w:placeholder>
              <w:docPart w:val="133B232B3B2948C1BFF8CEEC29DC9A8B"/>
            </w:placeholder>
            <w:showingPlcHdr/>
            <w:dropDownList>
              <w:listItem w:value="Select a category"/>
              <w:listItem w:displayText="2030 Climate Action" w:value="2030 Climate Action"/>
              <w:listItem w:displayText="Benefitting Society" w:value="Benefitting Society"/>
              <w:listItem w:displayText="Campus Health, Food and Drink" w:value="Campus Health, Food and Drink"/>
              <w:listItem w:displayText="Creating Impact" w:value="Creating Impact"/>
              <w:listItem w:displayText="Digital Futures" w:value="Digital Futures"/>
              <w:listItem w:displayText="Diversity, Equity &amp; Inclusion in Sustainability" w:value="Diversity, Equity &amp; Inclusion in Sustainability"/>
              <w:listItem w:displayText="Money for Good" w:value="Money for Good"/>
              <w:listItem w:displayText="Nature Positive" w:value="Nature Positive"/>
              <w:listItem w:displayText="Next Generation Learning and Skills" w:value="Next Generation Learning and Skills"/>
              <w:listItem w:displayText="Research with Impact - Institution" w:value="Research with Impact - Institution"/>
              <w:listItem w:displayText="Student Engagement" w:value="Student Engagement"/>
              <w:listItem w:displayText="Tomorrow's Employees" w:value="Tomorrow's Employees"/>
            </w:dropDownList>
          </w:sdtPr>
          <w:sdtContent>
            <w:tc>
              <w:tcPr>
                <w:tcW w:w="5902" w:type="dxa"/>
                <w:gridSpan w:val="3"/>
                <w:tcBorders>
                  <w:top w:val="single" w:sz="12" w:space="0" w:color="auto"/>
                  <w:bottom w:val="single" w:sz="8" w:space="0" w:color="auto"/>
                </w:tcBorders>
                <w:shd w:val="clear" w:color="auto" w:fill="auto"/>
              </w:tcPr>
              <w:p w14:paraId="33E4C3B0" w14:textId="77777777" w:rsidR="002C6BBB" w:rsidRPr="003914F2" w:rsidRDefault="002C6BBB" w:rsidP="002C6BBB">
                <w:pPr>
                  <w:rPr>
                    <w:color w:val="000000"/>
                    <w:sz w:val="20"/>
                    <w:szCs w:val="20"/>
                  </w:rPr>
                </w:pPr>
                <w:r w:rsidRPr="00AA227C">
                  <w:rPr>
                    <w:rStyle w:val="PlaceholderText"/>
                  </w:rPr>
                  <w:t>Choose an item.</w:t>
                </w:r>
              </w:p>
            </w:tc>
          </w:sdtContent>
        </w:sdt>
      </w:tr>
      <w:tr w:rsidR="00C83DCB" w:rsidRPr="00BC2EAD" w14:paraId="3B30EFF3" w14:textId="77777777" w:rsidTr="00497B54">
        <w:tc>
          <w:tcPr>
            <w:tcW w:w="4518" w:type="dxa"/>
            <w:gridSpan w:val="3"/>
            <w:tcBorders>
              <w:top w:val="single" w:sz="12" w:space="0" w:color="auto"/>
              <w:bottom w:val="single" w:sz="8" w:space="0" w:color="auto"/>
            </w:tcBorders>
            <w:shd w:val="clear" w:color="auto" w:fill="F2F2F2"/>
            <w:vAlign w:val="center"/>
          </w:tcPr>
          <w:p w14:paraId="6843ED2E" w14:textId="294FE800" w:rsidR="00C83DCB" w:rsidRPr="002703BE" w:rsidRDefault="00C83DCB" w:rsidP="00C83DCB">
            <w:pPr>
              <w:rPr>
                <w:b/>
                <w:bCs/>
                <w:sz w:val="20"/>
                <w:szCs w:val="20"/>
              </w:rPr>
            </w:pPr>
            <w:r>
              <w:rPr>
                <w:b/>
                <w:bCs/>
                <w:sz w:val="20"/>
                <w:szCs w:val="20"/>
              </w:rPr>
              <w:t>Main c</w:t>
            </w:r>
            <w:r w:rsidRPr="002703BE">
              <w:rPr>
                <w:b/>
                <w:bCs/>
                <w:sz w:val="20"/>
                <w:szCs w:val="20"/>
              </w:rPr>
              <w:t>ontact name</w:t>
            </w:r>
            <w:r>
              <w:rPr>
                <w:b/>
                <w:bCs/>
                <w:sz w:val="20"/>
                <w:szCs w:val="20"/>
              </w:rPr>
              <w:t xml:space="preserve"> </w:t>
            </w:r>
            <w:r w:rsidRPr="00D31A2C">
              <w:rPr>
                <w:sz w:val="20"/>
                <w:szCs w:val="20"/>
              </w:rPr>
              <w:t>(first name, last name)</w:t>
            </w:r>
          </w:p>
        </w:tc>
        <w:tc>
          <w:tcPr>
            <w:tcW w:w="5902" w:type="dxa"/>
            <w:gridSpan w:val="3"/>
            <w:tcBorders>
              <w:top w:val="single" w:sz="12" w:space="0" w:color="auto"/>
              <w:bottom w:val="single" w:sz="8" w:space="0" w:color="auto"/>
            </w:tcBorders>
            <w:shd w:val="clear" w:color="auto" w:fill="auto"/>
          </w:tcPr>
          <w:p w14:paraId="10EEFB72" w14:textId="77777777" w:rsidR="00C83DCB" w:rsidRPr="00345E9A" w:rsidRDefault="00C83DCB" w:rsidP="00C83DCB">
            <w:pPr>
              <w:rPr>
                <w:sz w:val="20"/>
                <w:szCs w:val="20"/>
              </w:rPr>
            </w:pPr>
          </w:p>
        </w:tc>
      </w:tr>
      <w:tr w:rsidR="00C83DCB" w:rsidRPr="00BC2EAD" w14:paraId="631EFD8F" w14:textId="77777777" w:rsidTr="00497B54">
        <w:tc>
          <w:tcPr>
            <w:tcW w:w="4518" w:type="dxa"/>
            <w:gridSpan w:val="3"/>
            <w:tcBorders>
              <w:top w:val="single" w:sz="8" w:space="0" w:color="auto"/>
              <w:bottom w:val="single" w:sz="8" w:space="0" w:color="auto"/>
            </w:tcBorders>
            <w:shd w:val="clear" w:color="auto" w:fill="F2F2F2"/>
            <w:vAlign w:val="center"/>
          </w:tcPr>
          <w:p w14:paraId="5F720535" w14:textId="59335365" w:rsidR="00C83DCB" w:rsidRPr="002703BE" w:rsidRDefault="00C83DCB" w:rsidP="00C83DCB">
            <w:pPr>
              <w:rPr>
                <w:b/>
                <w:bCs/>
                <w:sz w:val="20"/>
                <w:szCs w:val="20"/>
              </w:rPr>
            </w:pPr>
            <w:r>
              <w:rPr>
                <w:b/>
                <w:bCs/>
                <w:sz w:val="20"/>
                <w:szCs w:val="20"/>
              </w:rPr>
              <w:t>Main contact p</w:t>
            </w:r>
            <w:r w:rsidRPr="002703BE">
              <w:rPr>
                <w:b/>
                <w:bCs/>
                <w:sz w:val="20"/>
                <w:szCs w:val="20"/>
              </w:rPr>
              <w:t>osition</w:t>
            </w:r>
            <w:r>
              <w:rPr>
                <w:b/>
                <w:bCs/>
                <w:sz w:val="20"/>
                <w:szCs w:val="20"/>
              </w:rPr>
              <w:t>/job title</w:t>
            </w:r>
          </w:p>
        </w:tc>
        <w:tc>
          <w:tcPr>
            <w:tcW w:w="5902" w:type="dxa"/>
            <w:gridSpan w:val="3"/>
            <w:tcBorders>
              <w:top w:val="single" w:sz="8" w:space="0" w:color="auto"/>
              <w:bottom w:val="single" w:sz="8" w:space="0" w:color="auto"/>
            </w:tcBorders>
            <w:shd w:val="clear" w:color="auto" w:fill="auto"/>
          </w:tcPr>
          <w:p w14:paraId="343EAA7B" w14:textId="77777777" w:rsidR="00C83DCB" w:rsidRPr="00345E9A" w:rsidRDefault="00C83DCB" w:rsidP="00C83DCB">
            <w:pPr>
              <w:rPr>
                <w:sz w:val="20"/>
                <w:szCs w:val="20"/>
              </w:rPr>
            </w:pPr>
          </w:p>
        </w:tc>
      </w:tr>
      <w:tr w:rsidR="00C83DCB" w:rsidRPr="00BC2EAD" w14:paraId="3FE0ED24" w14:textId="77777777" w:rsidTr="00497B54">
        <w:tc>
          <w:tcPr>
            <w:tcW w:w="4518" w:type="dxa"/>
            <w:gridSpan w:val="3"/>
            <w:tcBorders>
              <w:top w:val="single" w:sz="8" w:space="0" w:color="auto"/>
              <w:bottom w:val="single" w:sz="8" w:space="0" w:color="auto"/>
            </w:tcBorders>
            <w:shd w:val="clear" w:color="auto" w:fill="F2F2F2"/>
            <w:vAlign w:val="center"/>
          </w:tcPr>
          <w:p w14:paraId="36F23EBA" w14:textId="7691A6B6" w:rsidR="00C83DCB" w:rsidRPr="002703BE" w:rsidRDefault="00C83DCB" w:rsidP="00C83DCB">
            <w:pPr>
              <w:rPr>
                <w:b/>
                <w:bCs/>
                <w:sz w:val="20"/>
                <w:szCs w:val="20"/>
              </w:rPr>
            </w:pPr>
            <w:r>
              <w:rPr>
                <w:b/>
                <w:bCs/>
                <w:sz w:val="20"/>
                <w:szCs w:val="20"/>
              </w:rPr>
              <w:t>Main contact email address</w:t>
            </w:r>
          </w:p>
        </w:tc>
        <w:tc>
          <w:tcPr>
            <w:tcW w:w="5902" w:type="dxa"/>
            <w:gridSpan w:val="3"/>
            <w:tcBorders>
              <w:top w:val="single" w:sz="8" w:space="0" w:color="auto"/>
              <w:bottom w:val="single" w:sz="8" w:space="0" w:color="auto"/>
            </w:tcBorders>
            <w:shd w:val="clear" w:color="auto" w:fill="auto"/>
          </w:tcPr>
          <w:p w14:paraId="065D2F01" w14:textId="77777777" w:rsidR="00C83DCB" w:rsidRPr="00345E9A" w:rsidRDefault="00C83DCB" w:rsidP="00C83DCB">
            <w:pPr>
              <w:rPr>
                <w:sz w:val="20"/>
                <w:szCs w:val="20"/>
              </w:rPr>
            </w:pPr>
          </w:p>
        </w:tc>
      </w:tr>
      <w:tr w:rsidR="00C83DCB" w:rsidRPr="00BC2EAD" w14:paraId="2500149D" w14:textId="77777777" w:rsidTr="00497B54">
        <w:tc>
          <w:tcPr>
            <w:tcW w:w="4518" w:type="dxa"/>
            <w:gridSpan w:val="3"/>
            <w:tcBorders>
              <w:top w:val="single" w:sz="8" w:space="0" w:color="auto"/>
              <w:bottom w:val="single" w:sz="12" w:space="0" w:color="auto"/>
            </w:tcBorders>
            <w:shd w:val="clear" w:color="auto" w:fill="F2F2F2"/>
            <w:vAlign w:val="center"/>
          </w:tcPr>
          <w:p w14:paraId="32F64543" w14:textId="1BE80D71" w:rsidR="00C83DCB" w:rsidRPr="002703BE" w:rsidRDefault="00C83DCB" w:rsidP="00C83DCB">
            <w:pPr>
              <w:rPr>
                <w:b/>
                <w:bCs/>
                <w:sz w:val="20"/>
                <w:szCs w:val="20"/>
              </w:rPr>
            </w:pPr>
            <w:r>
              <w:rPr>
                <w:b/>
                <w:bCs/>
                <w:sz w:val="20"/>
                <w:szCs w:val="20"/>
              </w:rPr>
              <w:t>Main contact p</w:t>
            </w:r>
            <w:r w:rsidRPr="002703BE">
              <w:rPr>
                <w:b/>
                <w:bCs/>
                <w:sz w:val="20"/>
                <w:szCs w:val="20"/>
              </w:rPr>
              <w:t xml:space="preserve">hone </w:t>
            </w:r>
            <w:r>
              <w:rPr>
                <w:b/>
                <w:bCs/>
                <w:sz w:val="20"/>
                <w:szCs w:val="20"/>
              </w:rPr>
              <w:t>number</w:t>
            </w:r>
            <w:r w:rsidRPr="002703BE">
              <w:rPr>
                <w:b/>
                <w:bCs/>
                <w:sz w:val="20"/>
                <w:szCs w:val="20"/>
              </w:rPr>
              <w:t xml:space="preserve"> </w:t>
            </w:r>
            <w:r w:rsidRPr="00D31A2C">
              <w:rPr>
                <w:sz w:val="20"/>
                <w:szCs w:val="20"/>
              </w:rPr>
              <w:t>(office or mobile)</w:t>
            </w:r>
          </w:p>
        </w:tc>
        <w:tc>
          <w:tcPr>
            <w:tcW w:w="5902" w:type="dxa"/>
            <w:gridSpan w:val="3"/>
            <w:tcBorders>
              <w:top w:val="single" w:sz="8" w:space="0" w:color="auto"/>
              <w:bottom w:val="single" w:sz="12" w:space="0" w:color="auto"/>
            </w:tcBorders>
            <w:shd w:val="clear" w:color="auto" w:fill="auto"/>
          </w:tcPr>
          <w:p w14:paraId="2CCBE43F" w14:textId="77777777" w:rsidR="00C83DCB" w:rsidRPr="00345E9A" w:rsidRDefault="00C83DCB" w:rsidP="00C83DCB">
            <w:pPr>
              <w:rPr>
                <w:sz w:val="20"/>
                <w:szCs w:val="20"/>
              </w:rPr>
            </w:pPr>
          </w:p>
        </w:tc>
      </w:tr>
      <w:tr w:rsidR="00C83DCB" w:rsidRPr="00BC2EAD" w14:paraId="753ED9DB" w14:textId="77777777" w:rsidTr="00C83DCB">
        <w:tc>
          <w:tcPr>
            <w:tcW w:w="4518" w:type="dxa"/>
            <w:gridSpan w:val="3"/>
            <w:tcBorders>
              <w:top w:val="single" w:sz="12" w:space="0" w:color="auto"/>
              <w:bottom w:val="single" w:sz="8" w:space="0" w:color="auto"/>
            </w:tcBorders>
            <w:shd w:val="clear" w:color="auto" w:fill="F2F2F2"/>
            <w:vAlign w:val="center"/>
          </w:tcPr>
          <w:p w14:paraId="0F2388B4" w14:textId="50E46589" w:rsidR="00C83DCB" w:rsidRPr="002703BE" w:rsidRDefault="00C83DCB" w:rsidP="00C83DCB">
            <w:pPr>
              <w:rPr>
                <w:b/>
                <w:bCs/>
                <w:sz w:val="20"/>
                <w:szCs w:val="20"/>
              </w:rPr>
            </w:pPr>
            <w:r>
              <w:rPr>
                <w:b/>
                <w:bCs/>
                <w:sz w:val="20"/>
                <w:szCs w:val="20"/>
              </w:rPr>
              <w:t>Second</w:t>
            </w:r>
            <w:r w:rsidRPr="002703BE">
              <w:rPr>
                <w:b/>
                <w:bCs/>
                <w:sz w:val="20"/>
                <w:szCs w:val="20"/>
              </w:rPr>
              <w:t xml:space="preserve"> </w:t>
            </w:r>
            <w:r>
              <w:rPr>
                <w:b/>
                <w:bCs/>
                <w:sz w:val="20"/>
                <w:szCs w:val="20"/>
              </w:rPr>
              <w:t>c</w:t>
            </w:r>
            <w:r w:rsidRPr="002703BE">
              <w:rPr>
                <w:b/>
                <w:bCs/>
                <w:sz w:val="20"/>
                <w:szCs w:val="20"/>
              </w:rPr>
              <w:t xml:space="preserve">ontact </w:t>
            </w:r>
            <w:r>
              <w:rPr>
                <w:b/>
                <w:bCs/>
                <w:sz w:val="20"/>
                <w:szCs w:val="20"/>
              </w:rPr>
              <w:t xml:space="preserve">name </w:t>
            </w:r>
            <w:r w:rsidRPr="00D31A2C">
              <w:rPr>
                <w:sz w:val="20"/>
                <w:szCs w:val="20"/>
              </w:rPr>
              <w:t>(first name, last name)</w:t>
            </w:r>
          </w:p>
        </w:tc>
        <w:tc>
          <w:tcPr>
            <w:tcW w:w="5902" w:type="dxa"/>
            <w:gridSpan w:val="3"/>
            <w:tcBorders>
              <w:top w:val="single" w:sz="12" w:space="0" w:color="auto"/>
              <w:bottom w:val="single" w:sz="8" w:space="0" w:color="auto"/>
            </w:tcBorders>
            <w:shd w:val="clear" w:color="auto" w:fill="auto"/>
          </w:tcPr>
          <w:p w14:paraId="614027AC" w14:textId="77777777" w:rsidR="00C83DCB" w:rsidRPr="00345E9A" w:rsidRDefault="00C83DCB" w:rsidP="00C83DCB">
            <w:pPr>
              <w:rPr>
                <w:sz w:val="20"/>
                <w:szCs w:val="20"/>
              </w:rPr>
            </w:pPr>
          </w:p>
        </w:tc>
      </w:tr>
      <w:tr w:rsidR="00C83DCB" w:rsidRPr="00BC2EAD" w14:paraId="07436780" w14:textId="77777777" w:rsidTr="00C83DCB">
        <w:tc>
          <w:tcPr>
            <w:tcW w:w="4518" w:type="dxa"/>
            <w:gridSpan w:val="3"/>
            <w:tcBorders>
              <w:top w:val="single" w:sz="8" w:space="0" w:color="auto"/>
              <w:bottom w:val="single" w:sz="4" w:space="0" w:color="auto"/>
            </w:tcBorders>
            <w:shd w:val="clear" w:color="auto" w:fill="F2F2F2"/>
            <w:vAlign w:val="center"/>
          </w:tcPr>
          <w:p w14:paraId="14157BAA" w14:textId="65181022" w:rsidR="00C83DCB" w:rsidRDefault="00C83DCB" w:rsidP="00C83DCB">
            <w:pPr>
              <w:rPr>
                <w:b/>
                <w:bCs/>
                <w:sz w:val="20"/>
                <w:szCs w:val="20"/>
              </w:rPr>
            </w:pPr>
            <w:r>
              <w:rPr>
                <w:b/>
                <w:bCs/>
                <w:sz w:val="20"/>
                <w:szCs w:val="20"/>
              </w:rPr>
              <w:t>Second</w:t>
            </w:r>
            <w:r w:rsidRPr="002703BE">
              <w:rPr>
                <w:b/>
                <w:bCs/>
                <w:sz w:val="20"/>
                <w:szCs w:val="20"/>
              </w:rPr>
              <w:t xml:space="preserve"> </w:t>
            </w:r>
            <w:r>
              <w:rPr>
                <w:b/>
                <w:bCs/>
                <w:sz w:val="20"/>
                <w:szCs w:val="20"/>
              </w:rPr>
              <w:t>contact p</w:t>
            </w:r>
            <w:r w:rsidRPr="002703BE">
              <w:rPr>
                <w:b/>
                <w:bCs/>
                <w:sz w:val="20"/>
                <w:szCs w:val="20"/>
              </w:rPr>
              <w:t>osition</w:t>
            </w:r>
            <w:r>
              <w:rPr>
                <w:b/>
                <w:bCs/>
                <w:sz w:val="20"/>
                <w:szCs w:val="20"/>
              </w:rPr>
              <w:t>/job title</w:t>
            </w:r>
          </w:p>
        </w:tc>
        <w:tc>
          <w:tcPr>
            <w:tcW w:w="5902" w:type="dxa"/>
            <w:gridSpan w:val="3"/>
            <w:tcBorders>
              <w:top w:val="single" w:sz="8" w:space="0" w:color="auto"/>
              <w:bottom w:val="single" w:sz="4" w:space="0" w:color="auto"/>
            </w:tcBorders>
            <w:shd w:val="clear" w:color="auto" w:fill="auto"/>
          </w:tcPr>
          <w:p w14:paraId="1735D545" w14:textId="77777777" w:rsidR="00C83DCB" w:rsidRPr="00C83DCB" w:rsidRDefault="00C83DCB" w:rsidP="00C83DCB">
            <w:pPr>
              <w:rPr>
                <w:b/>
                <w:bCs/>
                <w:sz w:val="20"/>
                <w:szCs w:val="20"/>
              </w:rPr>
            </w:pPr>
          </w:p>
        </w:tc>
      </w:tr>
      <w:tr w:rsidR="00C83DCB" w:rsidRPr="00BC2EAD" w14:paraId="287DD38F" w14:textId="77777777" w:rsidTr="00C83DCB">
        <w:tc>
          <w:tcPr>
            <w:tcW w:w="4518" w:type="dxa"/>
            <w:gridSpan w:val="3"/>
            <w:tcBorders>
              <w:top w:val="single" w:sz="4" w:space="0" w:color="auto"/>
              <w:bottom w:val="single" w:sz="12" w:space="0" w:color="auto"/>
            </w:tcBorders>
            <w:shd w:val="clear" w:color="auto" w:fill="F2F2F2"/>
            <w:vAlign w:val="center"/>
          </w:tcPr>
          <w:p w14:paraId="0738A7BD" w14:textId="32C8AEF8" w:rsidR="00C83DCB" w:rsidRPr="002E0A0B" w:rsidRDefault="00C83DCB" w:rsidP="00C83DCB">
            <w:pPr>
              <w:rPr>
                <w:b/>
                <w:bCs/>
                <w:sz w:val="20"/>
                <w:szCs w:val="20"/>
              </w:rPr>
            </w:pPr>
            <w:r>
              <w:rPr>
                <w:b/>
                <w:bCs/>
                <w:sz w:val="20"/>
                <w:szCs w:val="20"/>
              </w:rPr>
              <w:t>Second contact email address</w:t>
            </w:r>
          </w:p>
        </w:tc>
        <w:tc>
          <w:tcPr>
            <w:tcW w:w="5902" w:type="dxa"/>
            <w:gridSpan w:val="3"/>
            <w:tcBorders>
              <w:top w:val="single" w:sz="4" w:space="0" w:color="auto"/>
              <w:bottom w:val="single" w:sz="12" w:space="0" w:color="auto"/>
            </w:tcBorders>
            <w:shd w:val="clear" w:color="auto" w:fill="auto"/>
          </w:tcPr>
          <w:p w14:paraId="2387B6D5" w14:textId="77777777" w:rsidR="00C83DCB" w:rsidRPr="00C83DCB" w:rsidRDefault="00C83DCB" w:rsidP="00C83DCB">
            <w:pPr>
              <w:rPr>
                <w:b/>
                <w:bCs/>
                <w:sz w:val="20"/>
                <w:szCs w:val="20"/>
              </w:rPr>
            </w:pPr>
          </w:p>
        </w:tc>
      </w:tr>
      <w:tr w:rsidR="00C83DCB" w:rsidRPr="00BC2EAD" w14:paraId="783DDF7C" w14:textId="77777777" w:rsidTr="00595582">
        <w:trPr>
          <w:trHeight w:val="287"/>
        </w:trPr>
        <w:tc>
          <w:tcPr>
            <w:tcW w:w="4518" w:type="dxa"/>
            <w:gridSpan w:val="3"/>
            <w:shd w:val="clear" w:color="auto" w:fill="F2F2F2"/>
            <w:vAlign w:val="center"/>
          </w:tcPr>
          <w:p w14:paraId="2662C15D" w14:textId="1BA9DCF4" w:rsidR="00C83DCB" w:rsidRDefault="00C83DCB" w:rsidP="00C83DCB">
            <w:pPr>
              <w:jc w:val="both"/>
              <w:rPr>
                <w:b/>
                <w:bCs/>
                <w:sz w:val="20"/>
                <w:szCs w:val="20"/>
              </w:rPr>
            </w:pPr>
            <w:r w:rsidRPr="004E0793">
              <w:rPr>
                <w:b/>
                <w:bCs/>
                <w:sz w:val="20"/>
                <w:szCs w:val="20"/>
              </w:rPr>
              <w:t xml:space="preserve">Marketing/Communications </w:t>
            </w:r>
            <w:r>
              <w:rPr>
                <w:b/>
                <w:bCs/>
                <w:sz w:val="20"/>
                <w:szCs w:val="20"/>
              </w:rPr>
              <w:t>c</w:t>
            </w:r>
            <w:r w:rsidRPr="004E0793">
              <w:rPr>
                <w:b/>
                <w:bCs/>
                <w:sz w:val="20"/>
                <w:szCs w:val="20"/>
              </w:rPr>
              <w:t>ontact name</w:t>
            </w:r>
          </w:p>
        </w:tc>
        <w:tc>
          <w:tcPr>
            <w:tcW w:w="5902" w:type="dxa"/>
            <w:gridSpan w:val="3"/>
            <w:shd w:val="clear" w:color="auto" w:fill="auto"/>
            <w:vAlign w:val="center"/>
          </w:tcPr>
          <w:p w14:paraId="35A0E354" w14:textId="6EBD8A45" w:rsidR="00C83DCB" w:rsidRPr="00C604B0" w:rsidRDefault="00C83DCB" w:rsidP="00C83DCB">
            <w:pPr>
              <w:jc w:val="both"/>
              <w:rPr>
                <w:bCs/>
                <w:sz w:val="20"/>
                <w:szCs w:val="20"/>
              </w:rPr>
            </w:pPr>
          </w:p>
        </w:tc>
      </w:tr>
      <w:tr w:rsidR="00C83DCB" w:rsidRPr="00BC2EAD" w14:paraId="7F4D3DE7" w14:textId="77777777" w:rsidTr="00C83DCB">
        <w:trPr>
          <w:trHeight w:val="287"/>
        </w:trPr>
        <w:tc>
          <w:tcPr>
            <w:tcW w:w="4518" w:type="dxa"/>
            <w:gridSpan w:val="3"/>
            <w:tcBorders>
              <w:bottom w:val="single" w:sz="8" w:space="0" w:color="auto"/>
            </w:tcBorders>
            <w:shd w:val="clear" w:color="auto" w:fill="F2F2F2"/>
            <w:vAlign w:val="center"/>
          </w:tcPr>
          <w:p w14:paraId="4E5ED11F" w14:textId="5E8E494A" w:rsidR="00C83DCB" w:rsidRDefault="00C83DCB" w:rsidP="00C83DCB">
            <w:pPr>
              <w:jc w:val="both"/>
              <w:rPr>
                <w:b/>
                <w:bCs/>
                <w:sz w:val="20"/>
                <w:szCs w:val="20"/>
              </w:rPr>
            </w:pPr>
            <w:r w:rsidRPr="004E0793">
              <w:rPr>
                <w:b/>
                <w:bCs/>
                <w:sz w:val="20"/>
                <w:szCs w:val="20"/>
              </w:rPr>
              <w:t xml:space="preserve">Marketing/Communications </w:t>
            </w:r>
            <w:r>
              <w:rPr>
                <w:b/>
                <w:bCs/>
                <w:sz w:val="20"/>
                <w:szCs w:val="20"/>
              </w:rPr>
              <w:t>job title</w:t>
            </w:r>
          </w:p>
        </w:tc>
        <w:tc>
          <w:tcPr>
            <w:tcW w:w="5902" w:type="dxa"/>
            <w:gridSpan w:val="3"/>
            <w:tcBorders>
              <w:bottom w:val="single" w:sz="8" w:space="0" w:color="auto"/>
            </w:tcBorders>
            <w:shd w:val="clear" w:color="auto" w:fill="auto"/>
            <w:vAlign w:val="center"/>
          </w:tcPr>
          <w:p w14:paraId="268960A4" w14:textId="786E65A2" w:rsidR="00C83DCB" w:rsidRPr="00C604B0" w:rsidRDefault="00C83DCB" w:rsidP="00C83DCB">
            <w:pPr>
              <w:jc w:val="both"/>
              <w:rPr>
                <w:bCs/>
                <w:sz w:val="20"/>
                <w:szCs w:val="20"/>
              </w:rPr>
            </w:pPr>
          </w:p>
        </w:tc>
      </w:tr>
      <w:tr w:rsidR="00C83DCB" w:rsidRPr="00BC2EAD" w14:paraId="3000F151" w14:textId="77777777" w:rsidTr="00C83DCB">
        <w:trPr>
          <w:trHeight w:val="287"/>
        </w:trPr>
        <w:tc>
          <w:tcPr>
            <w:tcW w:w="4518" w:type="dxa"/>
            <w:gridSpan w:val="3"/>
            <w:tcBorders>
              <w:top w:val="single" w:sz="8" w:space="0" w:color="auto"/>
              <w:bottom w:val="single" w:sz="12" w:space="0" w:color="auto"/>
            </w:tcBorders>
            <w:shd w:val="clear" w:color="auto" w:fill="F2F2F2"/>
            <w:vAlign w:val="center"/>
          </w:tcPr>
          <w:p w14:paraId="7E29E80B" w14:textId="45CB75B1" w:rsidR="00C83DCB" w:rsidRPr="00C531DE" w:rsidRDefault="00C83DCB" w:rsidP="00C83DCB">
            <w:pPr>
              <w:rPr>
                <w:b/>
                <w:bCs/>
                <w:sz w:val="20"/>
                <w:szCs w:val="20"/>
              </w:rPr>
            </w:pPr>
            <w:r w:rsidRPr="004E0793">
              <w:rPr>
                <w:b/>
                <w:bCs/>
                <w:sz w:val="20"/>
                <w:szCs w:val="20"/>
              </w:rPr>
              <w:t>Marketing/Communications</w:t>
            </w:r>
            <w:r>
              <w:rPr>
                <w:b/>
                <w:bCs/>
                <w:sz w:val="20"/>
                <w:szCs w:val="20"/>
              </w:rPr>
              <w:t xml:space="preserve"> email address</w:t>
            </w:r>
          </w:p>
        </w:tc>
        <w:tc>
          <w:tcPr>
            <w:tcW w:w="5902" w:type="dxa"/>
            <w:gridSpan w:val="3"/>
            <w:tcBorders>
              <w:top w:val="single" w:sz="8" w:space="0" w:color="auto"/>
              <w:bottom w:val="single" w:sz="12" w:space="0" w:color="auto"/>
            </w:tcBorders>
            <w:shd w:val="clear" w:color="auto" w:fill="auto"/>
            <w:vAlign w:val="center"/>
          </w:tcPr>
          <w:p w14:paraId="28B7D8B2" w14:textId="3E3DFFB2" w:rsidR="00C83DCB" w:rsidRPr="00C604B0" w:rsidRDefault="00C83DCB" w:rsidP="00C83DCB">
            <w:pPr>
              <w:jc w:val="both"/>
              <w:rPr>
                <w:bCs/>
                <w:sz w:val="20"/>
                <w:szCs w:val="20"/>
              </w:rPr>
            </w:pPr>
          </w:p>
        </w:tc>
      </w:tr>
      <w:tr w:rsidR="00C83DCB" w:rsidRPr="00BC2EAD" w14:paraId="4E6FA2FF" w14:textId="77777777" w:rsidTr="00C83DCB">
        <w:tc>
          <w:tcPr>
            <w:tcW w:w="4518" w:type="dxa"/>
            <w:gridSpan w:val="3"/>
            <w:tcBorders>
              <w:top w:val="single" w:sz="12" w:space="0" w:color="auto"/>
              <w:bottom w:val="single" w:sz="8" w:space="0" w:color="auto"/>
            </w:tcBorders>
            <w:shd w:val="clear" w:color="auto" w:fill="F2F2F2"/>
            <w:vAlign w:val="center"/>
          </w:tcPr>
          <w:p w14:paraId="1FF347C8" w14:textId="77777777" w:rsidR="00C83DCB" w:rsidRDefault="00C83DCB" w:rsidP="00C83DCB">
            <w:pPr>
              <w:rPr>
                <w:b/>
                <w:bCs/>
                <w:sz w:val="20"/>
                <w:szCs w:val="20"/>
              </w:rPr>
            </w:pPr>
            <w:r>
              <w:rPr>
                <w:b/>
                <w:bCs/>
                <w:sz w:val="20"/>
                <w:szCs w:val="20"/>
              </w:rPr>
              <w:t>Organisation’s social media names:</w:t>
            </w:r>
          </w:p>
          <w:p w14:paraId="48E50A8D" w14:textId="53157CE7" w:rsidR="00C83DCB" w:rsidRPr="002A351F" w:rsidRDefault="00C83DCB" w:rsidP="00C83DCB">
            <w:pPr>
              <w:rPr>
                <w:b/>
                <w:bCs/>
                <w:sz w:val="20"/>
                <w:szCs w:val="20"/>
              </w:rPr>
            </w:pPr>
            <w:r>
              <w:rPr>
                <w:sz w:val="20"/>
                <w:szCs w:val="20"/>
              </w:rPr>
              <w:t xml:space="preserve">X (formerly </w:t>
            </w:r>
            <w:r w:rsidRPr="004A14B1">
              <w:rPr>
                <w:sz w:val="20"/>
                <w:szCs w:val="20"/>
              </w:rPr>
              <w:t>Twitter</w:t>
            </w:r>
            <w:r>
              <w:rPr>
                <w:sz w:val="20"/>
                <w:szCs w:val="20"/>
              </w:rPr>
              <w:t>)</w:t>
            </w:r>
            <w:r w:rsidRPr="004A14B1">
              <w:rPr>
                <w:sz w:val="20"/>
                <w:szCs w:val="20"/>
              </w:rPr>
              <w:t>:</w:t>
            </w:r>
          </w:p>
        </w:tc>
        <w:tc>
          <w:tcPr>
            <w:tcW w:w="5902" w:type="dxa"/>
            <w:gridSpan w:val="3"/>
            <w:tcBorders>
              <w:top w:val="single" w:sz="12" w:space="0" w:color="auto"/>
              <w:bottom w:val="single" w:sz="8" w:space="0" w:color="auto"/>
            </w:tcBorders>
            <w:shd w:val="clear" w:color="auto" w:fill="auto"/>
          </w:tcPr>
          <w:p w14:paraId="7A657B10" w14:textId="77777777" w:rsidR="00C83DCB" w:rsidRDefault="00C83DCB" w:rsidP="00C83DCB">
            <w:pPr>
              <w:rPr>
                <w:sz w:val="20"/>
                <w:szCs w:val="20"/>
              </w:rPr>
            </w:pPr>
          </w:p>
          <w:p w14:paraId="15D2AE26" w14:textId="222F0A27" w:rsidR="00C83DCB" w:rsidRPr="002A351F" w:rsidRDefault="00C83DCB" w:rsidP="00C83DCB">
            <w:pPr>
              <w:rPr>
                <w:sz w:val="20"/>
                <w:szCs w:val="20"/>
              </w:rPr>
            </w:pPr>
            <w:r>
              <w:rPr>
                <w:sz w:val="20"/>
                <w:szCs w:val="20"/>
              </w:rPr>
              <w:t>@</w:t>
            </w:r>
          </w:p>
        </w:tc>
      </w:tr>
      <w:tr w:rsidR="00C83DCB" w:rsidRPr="00BC2EAD" w14:paraId="7721438E" w14:textId="77777777" w:rsidTr="00C83DCB">
        <w:tc>
          <w:tcPr>
            <w:tcW w:w="4518" w:type="dxa"/>
            <w:gridSpan w:val="3"/>
            <w:tcBorders>
              <w:top w:val="single" w:sz="8" w:space="0" w:color="auto"/>
              <w:bottom w:val="single" w:sz="12" w:space="0" w:color="auto"/>
            </w:tcBorders>
            <w:shd w:val="clear" w:color="auto" w:fill="F2F2F2"/>
          </w:tcPr>
          <w:p w14:paraId="0B1CD720" w14:textId="01A53F08" w:rsidR="00C83DCB" w:rsidRPr="002A351F" w:rsidRDefault="00C83DCB" w:rsidP="00C83DCB">
            <w:pPr>
              <w:rPr>
                <w:b/>
                <w:bCs/>
                <w:sz w:val="20"/>
                <w:szCs w:val="20"/>
              </w:rPr>
            </w:pPr>
            <w:r>
              <w:rPr>
                <w:sz w:val="20"/>
                <w:szCs w:val="20"/>
              </w:rPr>
              <w:t>LinkedIn:</w:t>
            </w:r>
          </w:p>
        </w:tc>
        <w:tc>
          <w:tcPr>
            <w:tcW w:w="5902" w:type="dxa"/>
            <w:gridSpan w:val="3"/>
            <w:tcBorders>
              <w:top w:val="single" w:sz="8" w:space="0" w:color="auto"/>
              <w:bottom w:val="single" w:sz="12" w:space="0" w:color="auto"/>
            </w:tcBorders>
            <w:shd w:val="clear" w:color="auto" w:fill="auto"/>
          </w:tcPr>
          <w:p w14:paraId="6C759D52" w14:textId="77777777" w:rsidR="00C83DCB" w:rsidRPr="002A351F" w:rsidRDefault="00C83DCB" w:rsidP="00C83DCB">
            <w:pPr>
              <w:rPr>
                <w:sz w:val="20"/>
                <w:szCs w:val="20"/>
              </w:rPr>
            </w:pPr>
          </w:p>
        </w:tc>
      </w:tr>
      <w:tr w:rsidR="002C6BBB" w:rsidRPr="00BC2EAD" w14:paraId="117597A9" w14:textId="77777777" w:rsidTr="00C83DCB">
        <w:tc>
          <w:tcPr>
            <w:tcW w:w="4518" w:type="dxa"/>
            <w:gridSpan w:val="3"/>
            <w:tcBorders>
              <w:top w:val="single" w:sz="12" w:space="0" w:color="auto"/>
            </w:tcBorders>
            <w:shd w:val="clear" w:color="auto" w:fill="F2F2F2"/>
            <w:vAlign w:val="center"/>
          </w:tcPr>
          <w:p w14:paraId="5195EC12" w14:textId="6C7EE2D3" w:rsidR="002C6BBB" w:rsidRPr="002A351F" w:rsidRDefault="00C83DCB" w:rsidP="002C6BBB">
            <w:pPr>
              <w:rPr>
                <w:b/>
                <w:bCs/>
                <w:sz w:val="20"/>
                <w:szCs w:val="20"/>
              </w:rPr>
            </w:pPr>
            <w:r>
              <w:rPr>
                <w:b/>
                <w:bCs/>
                <w:sz w:val="20"/>
                <w:szCs w:val="20"/>
              </w:rPr>
              <w:t>Your project can only be entered into ONE category</w:t>
            </w:r>
            <w:r w:rsidR="002C6BBB" w:rsidRPr="002A351F">
              <w:rPr>
                <w:b/>
                <w:bCs/>
                <w:sz w:val="20"/>
                <w:szCs w:val="20"/>
              </w:rPr>
              <w:t xml:space="preserve"> </w:t>
            </w:r>
          </w:p>
        </w:tc>
        <w:tc>
          <w:tcPr>
            <w:tcW w:w="5902" w:type="dxa"/>
            <w:gridSpan w:val="3"/>
            <w:tcBorders>
              <w:top w:val="single" w:sz="12" w:space="0" w:color="auto"/>
            </w:tcBorders>
            <w:shd w:val="clear" w:color="auto" w:fill="auto"/>
          </w:tcPr>
          <w:p w14:paraId="7F8E4EE5" w14:textId="689D3A9D" w:rsidR="002C6BBB" w:rsidRPr="002A351F" w:rsidRDefault="002C6BBB" w:rsidP="002C6BBB">
            <w:pPr>
              <w:rPr>
                <w:color w:val="FF0000"/>
                <w:sz w:val="20"/>
                <w:szCs w:val="20"/>
              </w:rPr>
            </w:pPr>
            <w:r w:rsidRPr="002A351F">
              <w:rPr>
                <w:sz w:val="20"/>
                <w:szCs w:val="20"/>
              </w:rPr>
              <w:t>Yes</w:t>
            </w:r>
            <w:r w:rsidR="00C83DCB">
              <w:rPr>
                <w:sz w:val="20"/>
                <w:szCs w:val="20"/>
              </w:rPr>
              <w:t xml:space="preserve">, I confirm, I have only entered this project into ONE category only. </w:t>
            </w:r>
          </w:p>
        </w:tc>
      </w:tr>
      <w:tr w:rsidR="00E57954" w:rsidRPr="00BC2EAD" w14:paraId="6F5AAC75" w14:textId="77777777" w:rsidTr="00497B54">
        <w:trPr>
          <w:trHeight w:val="965"/>
        </w:trPr>
        <w:tc>
          <w:tcPr>
            <w:tcW w:w="4518" w:type="dxa"/>
            <w:gridSpan w:val="3"/>
            <w:shd w:val="clear" w:color="auto" w:fill="F2F2F2"/>
            <w:vAlign w:val="center"/>
          </w:tcPr>
          <w:p w14:paraId="33DC45D5" w14:textId="760098AF" w:rsidR="00E57954" w:rsidRPr="002A351F" w:rsidRDefault="00925D6D" w:rsidP="00E57954">
            <w:pPr>
              <w:rPr>
                <w:b/>
                <w:bCs/>
                <w:sz w:val="20"/>
                <w:szCs w:val="20"/>
              </w:rPr>
            </w:pPr>
            <w:r>
              <w:rPr>
                <w:b/>
                <w:bCs/>
                <w:sz w:val="20"/>
                <w:szCs w:val="20"/>
              </w:rPr>
              <w:t>Within the last 2 years, have</w:t>
            </w:r>
            <w:r w:rsidR="00E57954" w:rsidRPr="0051393B">
              <w:rPr>
                <w:b/>
                <w:bCs/>
                <w:sz w:val="20"/>
                <w:szCs w:val="20"/>
              </w:rPr>
              <w:t xml:space="preserve"> you </w:t>
            </w:r>
            <w:r w:rsidR="00FB1E1D">
              <w:rPr>
                <w:b/>
                <w:bCs/>
                <w:sz w:val="20"/>
                <w:szCs w:val="20"/>
              </w:rPr>
              <w:t xml:space="preserve">ever </w:t>
            </w:r>
            <w:r w:rsidR="00E57954" w:rsidRPr="0051393B">
              <w:rPr>
                <w:b/>
                <w:bCs/>
                <w:sz w:val="20"/>
                <w:szCs w:val="20"/>
              </w:rPr>
              <w:t>applied for a Green Gown Award with THIS project (or element</w:t>
            </w:r>
            <w:r w:rsidR="0051393B">
              <w:rPr>
                <w:b/>
                <w:bCs/>
                <w:sz w:val="20"/>
                <w:szCs w:val="20"/>
              </w:rPr>
              <w:t>s</w:t>
            </w:r>
            <w:r w:rsidR="00E57954" w:rsidRPr="0051393B">
              <w:rPr>
                <w:b/>
                <w:bCs/>
                <w:sz w:val="20"/>
                <w:szCs w:val="20"/>
              </w:rPr>
              <w:t xml:space="preserve"> of it)?</w:t>
            </w:r>
            <w:r w:rsidR="00E57954" w:rsidRPr="002A351F">
              <w:rPr>
                <w:b/>
                <w:bCs/>
                <w:sz w:val="20"/>
                <w:szCs w:val="20"/>
              </w:rPr>
              <w:t xml:space="preserve"> </w:t>
            </w:r>
          </w:p>
        </w:tc>
        <w:tc>
          <w:tcPr>
            <w:tcW w:w="5902" w:type="dxa"/>
            <w:gridSpan w:val="3"/>
            <w:shd w:val="clear" w:color="auto" w:fill="auto"/>
          </w:tcPr>
          <w:p w14:paraId="246FC80F" w14:textId="42555388" w:rsidR="00E57954" w:rsidRPr="002A351F" w:rsidRDefault="00E57954" w:rsidP="00897EC0">
            <w:pPr>
              <w:rPr>
                <w:sz w:val="20"/>
                <w:szCs w:val="20"/>
              </w:rPr>
            </w:pPr>
            <w:r w:rsidRPr="002A351F">
              <w:rPr>
                <w:sz w:val="20"/>
                <w:szCs w:val="20"/>
              </w:rPr>
              <w:t>Yes / No</w:t>
            </w:r>
            <w:r w:rsidRPr="002A351F">
              <w:rPr>
                <w:color w:val="FF0000"/>
                <w:sz w:val="20"/>
                <w:szCs w:val="20"/>
              </w:rPr>
              <w:t xml:space="preserve"> </w:t>
            </w:r>
            <w:r w:rsidRPr="002A351F">
              <w:rPr>
                <w:i/>
                <w:color w:val="FF0000"/>
                <w:sz w:val="20"/>
                <w:szCs w:val="20"/>
              </w:rPr>
              <w:t xml:space="preserve">– </w:t>
            </w:r>
            <w:r w:rsidR="00FB1E1D" w:rsidRPr="00FB1E1D">
              <w:rPr>
                <w:i/>
                <w:color w:val="FF0000"/>
                <w:sz w:val="20"/>
                <w:szCs w:val="20"/>
              </w:rPr>
              <w:t>If yes, please provide details (i.e. year and category entered and status: applicant, finalist, highly commended, or winner).</w:t>
            </w:r>
            <w:r w:rsidR="005C5FD3">
              <w:rPr>
                <w:i/>
                <w:color w:val="FF0000"/>
                <w:sz w:val="20"/>
                <w:szCs w:val="20"/>
              </w:rPr>
              <w:t xml:space="preserve"> </w:t>
            </w:r>
            <w:r w:rsidR="005C5FD3" w:rsidRPr="002A351F">
              <w:rPr>
                <w:i/>
                <w:color w:val="FF0000"/>
                <w:sz w:val="20"/>
                <w:szCs w:val="20"/>
              </w:rPr>
              <w:t>Please refer to the two-year note</w:t>
            </w:r>
            <w:r w:rsidR="000978DC">
              <w:rPr>
                <w:i/>
                <w:color w:val="FF0000"/>
                <w:sz w:val="20"/>
                <w:szCs w:val="20"/>
              </w:rPr>
              <w:t>*</w:t>
            </w:r>
            <w:r w:rsidR="005C5FD3" w:rsidRPr="002A351F">
              <w:rPr>
                <w:i/>
                <w:color w:val="FF0000"/>
                <w:sz w:val="20"/>
                <w:szCs w:val="20"/>
              </w:rPr>
              <w:t xml:space="preserve"> on the website under Conditions of Entry and provide further information</w:t>
            </w:r>
            <w:r w:rsidR="00925D6D">
              <w:rPr>
                <w:i/>
                <w:color w:val="FF0000"/>
                <w:sz w:val="20"/>
                <w:szCs w:val="20"/>
              </w:rPr>
              <w:t xml:space="preserve"> on significant improvements</w:t>
            </w:r>
            <w:r w:rsidR="005C5FD3" w:rsidRPr="002A351F">
              <w:rPr>
                <w:i/>
                <w:color w:val="FF0000"/>
                <w:sz w:val="20"/>
                <w:szCs w:val="20"/>
              </w:rPr>
              <w:t>.</w:t>
            </w:r>
          </w:p>
        </w:tc>
      </w:tr>
      <w:tr w:rsidR="00E57954" w:rsidRPr="00BC2EAD" w14:paraId="62373FDE" w14:textId="77777777" w:rsidTr="00497B54">
        <w:trPr>
          <w:trHeight w:val="655"/>
        </w:trPr>
        <w:tc>
          <w:tcPr>
            <w:tcW w:w="4518" w:type="dxa"/>
            <w:gridSpan w:val="3"/>
            <w:shd w:val="clear" w:color="auto" w:fill="F2F2F2" w:themeFill="background1" w:themeFillShade="F2"/>
            <w:vAlign w:val="center"/>
          </w:tcPr>
          <w:p w14:paraId="6747FA98" w14:textId="2EA53B5D" w:rsidR="00E57954" w:rsidRPr="002A351F" w:rsidRDefault="00E57954" w:rsidP="00E57954">
            <w:pPr>
              <w:rPr>
                <w:b/>
                <w:bCs/>
                <w:sz w:val="20"/>
                <w:szCs w:val="20"/>
              </w:rPr>
            </w:pPr>
            <w:bookmarkStart w:id="1" w:name="_Hlk36552531"/>
            <w:r w:rsidRPr="002A351F">
              <w:rPr>
                <w:b/>
                <w:bCs/>
                <w:sz w:val="20"/>
                <w:szCs w:val="20"/>
              </w:rPr>
              <w:t xml:space="preserve">Third-party organisations may enter jointly or on behalf of an institution, </w:t>
            </w:r>
            <w:r w:rsidRPr="0048336F">
              <w:rPr>
                <w:b/>
                <w:bCs/>
                <w:sz w:val="20"/>
                <w:szCs w:val="20"/>
              </w:rPr>
              <w:t>but an institution employee must approve the application**</w:t>
            </w:r>
            <w:r w:rsidRPr="00A55FF2">
              <w:rPr>
                <w:b/>
                <w:bCs/>
                <w:sz w:val="20"/>
                <w:szCs w:val="20"/>
                <w:highlight w:val="yellow"/>
              </w:rPr>
              <w:t xml:space="preserve"> </w:t>
            </w:r>
          </w:p>
        </w:tc>
        <w:tc>
          <w:tcPr>
            <w:tcW w:w="5902" w:type="dxa"/>
            <w:gridSpan w:val="3"/>
            <w:shd w:val="clear" w:color="auto" w:fill="auto"/>
          </w:tcPr>
          <w:p w14:paraId="062C07E3" w14:textId="5B423762" w:rsidR="00E57954" w:rsidRPr="002A351F" w:rsidRDefault="00E57954" w:rsidP="00897EC0">
            <w:pPr>
              <w:rPr>
                <w:i/>
                <w:color w:val="FF0000"/>
                <w:sz w:val="20"/>
                <w:szCs w:val="20"/>
              </w:rPr>
            </w:pPr>
            <w:r w:rsidRPr="0048336F">
              <w:rPr>
                <w:i/>
                <w:color w:val="FF0000"/>
                <w:sz w:val="20"/>
                <w:szCs w:val="20"/>
              </w:rPr>
              <w:t>Note: If you are a third-party applying, please insert the institution’s name, contact person, their mailing address, email address and contact phone numbers here.</w:t>
            </w:r>
            <w:r w:rsidRPr="002A351F">
              <w:rPr>
                <w:i/>
                <w:color w:val="FF0000"/>
                <w:sz w:val="20"/>
                <w:szCs w:val="20"/>
              </w:rPr>
              <w:t xml:space="preserve"> </w:t>
            </w:r>
          </w:p>
        </w:tc>
      </w:tr>
      <w:tr w:rsidR="00287B90" w:rsidRPr="00991378" w14:paraId="5C8672AB" w14:textId="77777777" w:rsidTr="00F92620">
        <w:tblPrEx>
          <w:tblBorders>
            <w:insideH w:val="single" w:sz="6" w:space="0" w:color="auto"/>
            <w:insideV w:val="single" w:sz="6" w:space="0" w:color="auto"/>
          </w:tblBorders>
        </w:tblPrEx>
        <w:tc>
          <w:tcPr>
            <w:tcW w:w="10420" w:type="dxa"/>
            <w:gridSpan w:val="6"/>
            <w:shd w:val="clear" w:color="auto" w:fill="F2F2F2"/>
            <w:vAlign w:val="center"/>
          </w:tcPr>
          <w:p w14:paraId="3BC054EA" w14:textId="43E931AA" w:rsidR="00287B90" w:rsidRPr="00287B90" w:rsidRDefault="00287B90" w:rsidP="00E57954">
            <w:pPr>
              <w:rPr>
                <w:b/>
                <w:bCs/>
                <w:sz w:val="20"/>
                <w:szCs w:val="20"/>
              </w:rPr>
            </w:pPr>
            <w:r w:rsidRPr="00287B90">
              <w:rPr>
                <w:b/>
                <w:bCs/>
                <w:sz w:val="20"/>
                <w:szCs w:val="20"/>
              </w:rPr>
              <w:t>Th</w:t>
            </w:r>
            <w:r>
              <w:rPr>
                <w:b/>
                <w:bCs/>
                <w:sz w:val="20"/>
                <w:szCs w:val="20"/>
              </w:rPr>
              <w:t>e</w:t>
            </w:r>
            <w:r w:rsidRPr="00287B90">
              <w:rPr>
                <w:b/>
                <w:bCs/>
                <w:sz w:val="20"/>
                <w:szCs w:val="20"/>
              </w:rPr>
              <w:t xml:space="preserve"> following requests for information will be used as marketing tool</w:t>
            </w:r>
            <w:r>
              <w:rPr>
                <w:b/>
                <w:bCs/>
                <w:sz w:val="20"/>
                <w:szCs w:val="20"/>
              </w:rPr>
              <w:t>s</w:t>
            </w:r>
            <w:r w:rsidRPr="00287B90">
              <w:rPr>
                <w:b/>
                <w:bCs/>
                <w:sz w:val="20"/>
                <w:szCs w:val="20"/>
              </w:rPr>
              <w:t xml:space="preserve"> and appear in various places such as the online listings</w:t>
            </w:r>
            <w:r>
              <w:rPr>
                <w:b/>
                <w:bCs/>
                <w:sz w:val="20"/>
                <w:szCs w:val="20"/>
              </w:rPr>
              <w:t xml:space="preserve"> for finalists</w:t>
            </w:r>
            <w:r w:rsidRPr="00287B90">
              <w:rPr>
                <w:b/>
                <w:bCs/>
                <w:sz w:val="20"/>
                <w:szCs w:val="20"/>
              </w:rPr>
              <w:t>, promotions</w:t>
            </w:r>
            <w:r>
              <w:rPr>
                <w:b/>
                <w:bCs/>
                <w:sz w:val="20"/>
                <w:szCs w:val="20"/>
              </w:rPr>
              <w:t>, internal research</w:t>
            </w:r>
            <w:r w:rsidRPr="00287B90">
              <w:rPr>
                <w:b/>
                <w:bCs/>
                <w:sz w:val="20"/>
                <w:szCs w:val="20"/>
              </w:rPr>
              <w:t xml:space="preserve"> etc.</w:t>
            </w:r>
          </w:p>
        </w:tc>
      </w:tr>
      <w:bookmarkEnd w:id="1"/>
      <w:tr w:rsidR="00E57954" w:rsidRPr="00991378" w14:paraId="58B7586F" w14:textId="77777777" w:rsidTr="00287B90">
        <w:tblPrEx>
          <w:tblBorders>
            <w:insideH w:val="single" w:sz="6" w:space="0" w:color="auto"/>
            <w:insideV w:val="single" w:sz="6" w:space="0" w:color="auto"/>
          </w:tblBorders>
        </w:tblPrEx>
        <w:tc>
          <w:tcPr>
            <w:tcW w:w="7731" w:type="dxa"/>
            <w:gridSpan w:val="5"/>
            <w:shd w:val="clear" w:color="auto" w:fill="F2F2F2"/>
            <w:vAlign w:val="center"/>
          </w:tcPr>
          <w:p w14:paraId="612F6847" w14:textId="3128B247" w:rsidR="00E57954" w:rsidRPr="000845E1" w:rsidRDefault="00E57954" w:rsidP="00E57954">
            <w:pPr>
              <w:rPr>
                <w:b/>
                <w:szCs w:val="20"/>
              </w:rPr>
            </w:pPr>
            <w:r>
              <w:br w:type="page"/>
            </w:r>
            <w:r w:rsidRPr="000845E1">
              <w:rPr>
                <w:b/>
                <w:szCs w:val="20"/>
              </w:rPr>
              <w:t>Sustainable Development Goals (SDG)</w:t>
            </w:r>
            <w:r w:rsidRPr="007C577D">
              <w:rPr>
                <w:i/>
                <w:color w:val="1C1F3C"/>
                <w:sz w:val="16"/>
                <w:szCs w:val="16"/>
              </w:rPr>
              <w:t xml:space="preserve"> </w:t>
            </w:r>
            <w:r w:rsidR="00FB1E1D" w:rsidRPr="009F2EBF">
              <w:rPr>
                <w:i/>
                <w:color w:val="1C1F3C"/>
                <w:sz w:val="16"/>
                <w:szCs w:val="16"/>
              </w:rPr>
              <w:t xml:space="preserve">Please select </w:t>
            </w:r>
            <w:r w:rsidR="00FB1E1D">
              <w:rPr>
                <w:b/>
                <w:bCs/>
                <w:i/>
                <w:color w:val="1C1F3C"/>
                <w:sz w:val="16"/>
                <w:szCs w:val="16"/>
                <w:u w:val="single"/>
              </w:rPr>
              <w:t>ONE</w:t>
            </w:r>
            <w:r w:rsidR="00FB1E1D">
              <w:rPr>
                <w:i/>
                <w:color w:val="1C1F3C"/>
                <w:sz w:val="16"/>
                <w:szCs w:val="16"/>
              </w:rPr>
              <w:t xml:space="preserve"> SDG</w:t>
            </w:r>
            <w:r w:rsidR="00FB1E1D" w:rsidRPr="009F2EBF">
              <w:rPr>
                <w:i/>
                <w:color w:val="1C1F3C"/>
                <w:sz w:val="16"/>
                <w:szCs w:val="16"/>
              </w:rPr>
              <w:t xml:space="preserve"> </w:t>
            </w:r>
            <w:r w:rsidR="00FB1E1D">
              <w:rPr>
                <w:i/>
                <w:color w:val="1C1F3C"/>
                <w:sz w:val="16"/>
                <w:szCs w:val="16"/>
              </w:rPr>
              <w:t>goal</w:t>
            </w:r>
            <w:r w:rsidR="00FB1E1D" w:rsidRPr="009F2EBF">
              <w:rPr>
                <w:i/>
                <w:color w:val="1C1F3C"/>
                <w:sz w:val="16"/>
                <w:szCs w:val="16"/>
              </w:rPr>
              <w:t xml:space="preserve"> that your application particularly delivers against: (If the tick box does not work, please highlight </w:t>
            </w:r>
            <w:r w:rsidR="00FB1E1D">
              <w:rPr>
                <w:i/>
                <w:color w:val="1C1F3C"/>
                <w:sz w:val="16"/>
                <w:szCs w:val="16"/>
              </w:rPr>
              <w:t xml:space="preserve">your </w:t>
            </w:r>
            <w:r w:rsidR="00FB1E1D" w:rsidRPr="004E6C57">
              <w:rPr>
                <w:b/>
                <w:bCs/>
                <w:i/>
                <w:color w:val="1C1F3C"/>
                <w:sz w:val="16"/>
                <w:szCs w:val="16"/>
              </w:rPr>
              <w:t>ONE goal</w:t>
            </w:r>
            <w:r w:rsidR="00FB1E1D" w:rsidRPr="009F2EBF">
              <w:rPr>
                <w:i/>
                <w:color w:val="1C1F3C"/>
                <w:sz w:val="16"/>
                <w:szCs w:val="16"/>
              </w:rPr>
              <w:t>.)</w:t>
            </w:r>
          </w:p>
        </w:tc>
        <w:tc>
          <w:tcPr>
            <w:tcW w:w="2689" w:type="dxa"/>
            <w:shd w:val="clear" w:color="auto" w:fill="auto"/>
            <w:vAlign w:val="center"/>
          </w:tcPr>
          <w:p w14:paraId="72C05CDC" w14:textId="1861A92D" w:rsidR="00E57954" w:rsidRPr="000845E1" w:rsidRDefault="00000000" w:rsidP="00E57954">
            <w:pPr>
              <w:rPr>
                <w:sz w:val="16"/>
                <w:szCs w:val="16"/>
              </w:rPr>
            </w:pPr>
            <w:sdt>
              <w:sdtPr>
                <w:rPr>
                  <w:b/>
                  <w:color w:val="000000"/>
                  <w:sz w:val="16"/>
                  <w:szCs w:val="16"/>
                </w:rPr>
                <w:id w:val="-1570726400"/>
                <w14:checkbox>
                  <w14:checked w14:val="0"/>
                  <w14:checkedState w14:val="2612" w14:font="MS Gothic"/>
                  <w14:uncheckedState w14:val="2610" w14:font="MS Gothic"/>
                </w14:checkbox>
              </w:sdtPr>
              <w:sdtContent>
                <w:r w:rsidR="006A6389">
                  <w:rPr>
                    <w:rFonts w:ascii="MS Gothic" w:eastAsia="MS Gothic" w:hAnsi="MS Gothic" w:hint="eastAsia"/>
                    <w:b/>
                    <w:color w:val="000000"/>
                    <w:sz w:val="16"/>
                    <w:szCs w:val="16"/>
                  </w:rPr>
                  <w:t>☐</w:t>
                </w:r>
              </w:sdtContent>
            </w:sdt>
            <w:r w:rsidR="00E57954" w:rsidRPr="000845E1">
              <w:rPr>
                <w:b/>
                <w:color w:val="000000"/>
                <w:sz w:val="16"/>
                <w:szCs w:val="16"/>
              </w:rPr>
              <w:t xml:space="preserve"> </w:t>
            </w:r>
            <w:r w:rsidR="00E57954" w:rsidRPr="000845E1">
              <w:rPr>
                <w:color w:val="000000"/>
                <w:sz w:val="16"/>
                <w:szCs w:val="16"/>
              </w:rPr>
              <w:t>1. No poverty</w:t>
            </w:r>
          </w:p>
        </w:tc>
      </w:tr>
      <w:tr w:rsidR="00E57954" w:rsidRPr="00991378" w14:paraId="42BB3898" w14:textId="77777777" w:rsidTr="006A6389">
        <w:tblPrEx>
          <w:tblBorders>
            <w:insideH w:val="single" w:sz="6" w:space="0" w:color="auto"/>
            <w:insideV w:val="single" w:sz="6" w:space="0" w:color="auto"/>
          </w:tblBorders>
        </w:tblPrEx>
        <w:tc>
          <w:tcPr>
            <w:tcW w:w="2578" w:type="dxa"/>
            <w:gridSpan w:val="2"/>
            <w:shd w:val="clear" w:color="auto" w:fill="auto"/>
            <w:vAlign w:val="center"/>
          </w:tcPr>
          <w:p w14:paraId="0CC8858D" w14:textId="77777777" w:rsidR="00E57954" w:rsidRPr="000845E1" w:rsidRDefault="00000000" w:rsidP="00E57954">
            <w:pPr>
              <w:rPr>
                <w:sz w:val="16"/>
                <w:szCs w:val="16"/>
              </w:rPr>
            </w:pPr>
            <w:sdt>
              <w:sdtPr>
                <w:rPr>
                  <w:b/>
                  <w:color w:val="000000"/>
                  <w:sz w:val="16"/>
                  <w:szCs w:val="16"/>
                </w:rPr>
                <w:id w:val="-404845800"/>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b/>
                <w:color w:val="000000"/>
                <w:sz w:val="16"/>
                <w:szCs w:val="16"/>
              </w:rPr>
              <w:t xml:space="preserve"> </w:t>
            </w:r>
            <w:r w:rsidR="00E57954" w:rsidRPr="000845E1">
              <w:rPr>
                <w:color w:val="000000"/>
                <w:sz w:val="16"/>
                <w:szCs w:val="16"/>
              </w:rPr>
              <w:t>2. Zero hunger</w:t>
            </w:r>
          </w:p>
        </w:tc>
        <w:tc>
          <w:tcPr>
            <w:tcW w:w="2577" w:type="dxa"/>
            <w:gridSpan w:val="2"/>
            <w:shd w:val="clear" w:color="auto" w:fill="auto"/>
            <w:vAlign w:val="center"/>
          </w:tcPr>
          <w:p w14:paraId="03B822EE" w14:textId="77777777" w:rsidR="00E57954" w:rsidRPr="000845E1" w:rsidRDefault="00000000" w:rsidP="00E57954">
            <w:pPr>
              <w:rPr>
                <w:sz w:val="16"/>
                <w:szCs w:val="16"/>
              </w:rPr>
            </w:pPr>
            <w:sdt>
              <w:sdtPr>
                <w:rPr>
                  <w:b/>
                  <w:color w:val="000000"/>
                  <w:sz w:val="16"/>
                  <w:szCs w:val="16"/>
                </w:rPr>
                <w:id w:val="-2120976924"/>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3. Good health and well-being</w:t>
            </w:r>
          </w:p>
        </w:tc>
        <w:tc>
          <w:tcPr>
            <w:tcW w:w="2576" w:type="dxa"/>
            <w:shd w:val="clear" w:color="auto" w:fill="auto"/>
            <w:vAlign w:val="center"/>
          </w:tcPr>
          <w:p w14:paraId="4A20BA7C" w14:textId="77777777" w:rsidR="00E57954" w:rsidRPr="000845E1" w:rsidRDefault="00000000" w:rsidP="00E57954">
            <w:pPr>
              <w:rPr>
                <w:sz w:val="16"/>
                <w:szCs w:val="16"/>
              </w:rPr>
            </w:pPr>
            <w:sdt>
              <w:sdtPr>
                <w:rPr>
                  <w:b/>
                  <w:color w:val="000000"/>
                  <w:sz w:val="16"/>
                  <w:szCs w:val="16"/>
                </w:rPr>
                <w:id w:val="397872320"/>
                <w14:checkbox>
                  <w14:checked w14:val="0"/>
                  <w14:checkedState w14:val="2612" w14:font="MS Gothic"/>
                  <w14:uncheckedState w14:val="2610" w14:font="MS Gothic"/>
                </w14:checkbox>
              </w:sdtPr>
              <w:sdtContent>
                <w:r w:rsidR="00E57954">
                  <w:rPr>
                    <w:rFonts w:ascii="MS Gothic" w:eastAsia="MS Gothic" w:hAnsi="MS Gothic" w:hint="eastAsia"/>
                    <w:b/>
                    <w:color w:val="000000"/>
                    <w:sz w:val="16"/>
                    <w:szCs w:val="16"/>
                  </w:rPr>
                  <w:t>☐</w:t>
                </w:r>
              </w:sdtContent>
            </w:sdt>
            <w:r w:rsidR="00E57954" w:rsidRPr="000845E1">
              <w:rPr>
                <w:color w:val="000000"/>
                <w:sz w:val="16"/>
                <w:szCs w:val="16"/>
              </w:rPr>
              <w:t xml:space="preserve"> 4. Quality education</w:t>
            </w:r>
          </w:p>
        </w:tc>
        <w:tc>
          <w:tcPr>
            <w:tcW w:w="2689" w:type="dxa"/>
            <w:shd w:val="clear" w:color="auto" w:fill="auto"/>
            <w:vAlign w:val="center"/>
          </w:tcPr>
          <w:p w14:paraId="649EFF76" w14:textId="77777777" w:rsidR="00E57954" w:rsidRPr="000845E1" w:rsidRDefault="00000000" w:rsidP="00E57954">
            <w:pPr>
              <w:rPr>
                <w:sz w:val="16"/>
                <w:szCs w:val="16"/>
              </w:rPr>
            </w:pPr>
            <w:sdt>
              <w:sdtPr>
                <w:rPr>
                  <w:b/>
                  <w:color w:val="000000"/>
                  <w:sz w:val="16"/>
                  <w:szCs w:val="16"/>
                </w:rPr>
                <w:id w:val="1997607338"/>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5. Gender equality</w:t>
            </w:r>
          </w:p>
        </w:tc>
      </w:tr>
      <w:tr w:rsidR="00E57954" w:rsidRPr="00991378" w14:paraId="67774B7A" w14:textId="77777777" w:rsidTr="006A6389">
        <w:tblPrEx>
          <w:tblBorders>
            <w:insideH w:val="single" w:sz="6" w:space="0" w:color="auto"/>
            <w:insideV w:val="single" w:sz="6" w:space="0" w:color="auto"/>
          </w:tblBorders>
        </w:tblPrEx>
        <w:tc>
          <w:tcPr>
            <w:tcW w:w="2578" w:type="dxa"/>
            <w:gridSpan w:val="2"/>
            <w:shd w:val="clear" w:color="auto" w:fill="auto"/>
            <w:vAlign w:val="center"/>
          </w:tcPr>
          <w:p w14:paraId="2376FA2F" w14:textId="77777777" w:rsidR="00E57954" w:rsidRPr="000845E1" w:rsidRDefault="00000000" w:rsidP="00E57954">
            <w:pPr>
              <w:rPr>
                <w:color w:val="000000"/>
                <w:sz w:val="16"/>
                <w:szCs w:val="16"/>
              </w:rPr>
            </w:pPr>
            <w:sdt>
              <w:sdtPr>
                <w:rPr>
                  <w:b/>
                  <w:color w:val="000000"/>
                  <w:sz w:val="16"/>
                  <w:szCs w:val="16"/>
                </w:rPr>
                <w:id w:val="-23395671"/>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6. Clean water and sanitation</w:t>
            </w:r>
          </w:p>
        </w:tc>
        <w:tc>
          <w:tcPr>
            <w:tcW w:w="2577" w:type="dxa"/>
            <w:gridSpan w:val="2"/>
            <w:shd w:val="clear" w:color="auto" w:fill="auto"/>
            <w:vAlign w:val="center"/>
          </w:tcPr>
          <w:p w14:paraId="2668A42F" w14:textId="77777777" w:rsidR="00E57954" w:rsidRPr="000845E1" w:rsidRDefault="00000000" w:rsidP="00E57954">
            <w:pPr>
              <w:rPr>
                <w:color w:val="000000"/>
                <w:sz w:val="16"/>
                <w:szCs w:val="16"/>
              </w:rPr>
            </w:pPr>
            <w:sdt>
              <w:sdtPr>
                <w:rPr>
                  <w:b/>
                  <w:color w:val="000000"/>
                  <w:sz w:val="16"/>
                  <w:szCs w:val="16"/>
                </w:rPr>
                <w:id w:val="1403722921"/>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7. Affordable and clean energy</w:t>
            </w:r>
          </w:p>
        </w:tc>
        <w:tc>
          <w:tcPr>
            <w:tcW w:w="2576" w:type="dxa"/>
            <w:shd w:val="clear" w:color="auto" w:fill="auto"/>
            <w:vAlign w:val="center"/>
          </w:tcPr>
          <w:p w14:paraId="176F6104" w14:textId="77777777" w:rsidR="00E57954" w:rsidRPr="000845E1" w:rsidRDefault="00000000" w:rsidP="00E57954">
            <w:pPr>
              <w:rPr>
                <w:color w:val="000000"/>
                <w:sz w:val="16"/>
                <w:szCs w:val="16"/>
              </w:rPr>
            </w:pPr>
            <w:sdt>
              <w:sdtPr>
                <w:rPr>
                  <w:b/>
                  <w:color w:val="000000"/>
                  <w:sz w:val="16"/>
                  <w:szCs w:val="16"/>
                </w:rPr>
                <w:id w:val="-1127236094"/>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8. Decent work and economic growth</w:t>
            </w:r>
          </w:p>
        </w:tc>
        <w:tc>
          <w:tcPr>
            <w:tcW w:w="2689" w:type="dxa"/>
            <w:shd w:val="clear" w:color="auto" w:fill="auto"/>
            <w:vAlign w:val="center"/>
          </w:tcPr>
          <w:p w14:paraId="26E983F0" w14:textId="2ABC4281" w:rsidR="00E57954" w:rsidRPr="000845E1" w:rsidRDefault="00000000" w:rsidP="00E57954">
            <w:pPr>
              <w:rPr>
                <w:color w:val="000000"/>
                <w:sz w:val="16"/>
                <w:szCs w:val="16"/>
              </w:rPr>
            </w:pPr>
            <w:sdt>
              <w:sdtPr>
                <w:rPr>
                  <w:b/>
                  <w:color w:val="000000"/>
                  <w:sz w:val="16"/>
                  <w:szCs w:val="16"/>
                </w:rPr>
                <w:id w:val="-1467731803"/>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9. Industry, </w:t>
            </w:r>
            <w:r w:rsidR="00987D91" w:rsidRPr="000845E1">
              <w:rPr>
                <w:color w:val="000000"/>
                <w:sz w:val="16"/>
                <w:szCs w:val="16"/>
              </w:rPr>
              <w:t>innovation,</w:t>
            </w:r>
            <w:r w:rsidR="00E57954" w:rsidRPr="000845E1">
              <w:rPr>
                <w:color w:val="000000"/>
                <w:sz w:val="16"/>
                <w:szCs w:val="16"/>
              </w:rPr>
              <w:t xml:space="preserve"> and infrastructure</w:t>
            </w:r>
          </w:p>
        </w:tc>
      </w:tr>
      <w:tr w:rsidR="00E57954" w:rsidRPr="00991378" w14:paraId="12DCD422" w14:textId="77777777" w:rsidTr="006A6389">
        <w:tblPrEx>
          <w:tblBorders>
            <w:insideH w:val="single" w:sz="6" w:space="0" w:color="auto"/>
            <w:insideV w:val="single" w:sz="6" w:space="0" w:color="auto"/>
          </w:tblBorders>
        </w:tblPrEx>
        <w:tc>
          <w:tcPr>
            <w:tcW w:w="2578" w:type="dxa"/>
            <w:gridSpan w:val="2"/>
            <w:shd w:val="clear" w:color="auto" w:fill="auto"/>
            <w:vAlign w:val="center"/>
          </w:tcPr>
          <w:p w14:paraId="6697777C" w14:textId="77777777" w:rsidR="00E57954" w:rsidRPr="000845E1" w:rsidRDefault="00000000" w:rsidP="00E57954">
            <w:pPr>
              <w:rPr>
                <w:color w:val="000000"/>
                <w:sz w:val="16"/>
                <w:szCs w:val="16"/>
              </w:rPr>
            </w:pPr>
            <w:sdt>
              <w:sdtPr>
                <w:rPr>
                  <w:b/>
                  <w:color w:val="000000"/>
                  <w:sz w:val="16"/>
                  <w:szCs w:val="16"/>
                </w:rPr>
                <w:id w:val="2116863899"/>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10. Reduced inequalities</w:t>
            </w:r>
          </w:p>
        </w:tc>
        <w:tc>
          <w:tcPr>
            <w:tcW w:w="2577" w:type="dxa"/>
            <w:gridSpan w:val="2"/>
            <w:shd w:val="clear" w:color="auto" w:fill="auto"/>
            <w:vAlign w:val="center"/>
          </w:tcPr>
          <w:p w14:paraId="5BCFCD07" w14:textId="77777777" w:rsidR="00E57954" w:rsidRPr="000845E1" w:rsidRDefault="00000000" w:rsidP="00E57954">
            <w:pPr>
              <w:rPr>
                <w:color w:val="000000"/>
                <w:sz w:val="16"/>
                <w:szCs w:val="16"/>
              </w:rPr>
            </w:pPr>
            <w:sdt>
              <w:sdtPr>
                <w:rPr>
                  <w:b/>
                  <w:color w:val="000000"/>
                  <w:sz w:val="16"/>
                  <w:szCs w:val="16"/>
                </w:rPr>
                <w:id w:val="-149518967"/>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11. Sustainable cities and communities</w:t>
            </w:r>
          </w:p>
        </w:tc>
        <w:tc>
          <w:tcPr>
            <w:tcW w:w="2576" w:type="dxa"/>
            <w:shd w:val="clear" w:color="auto" w:fill="auto"/>
            <w:vAlign w:val="center"/>
          </w:tcPr>
          <w:p w14:paraId="4DF95E7B" w14:textId="77777777" w:rsidR="00E57954" w:rsidRPr="000845E1" w:rsidRDefault="00000000" w:rsidP="00E57954">
            <w:pPr>
              <w:rPr>
                <w:color w:val="000000"/>
                <w:sz w:val="16"/>
                <w:szCs w:val="16"/>
              </w:rPr>
            </w:pPr>
            <w:sdt>
              <w:sdtPr>
                <w:rPr>
                  <w:b/>
                  <w:color w:val="000000"/>
                  <w:sz w:val="16"/>
                  <w:szCs w:val="16"/>
                </w:rPr>
                <w:id w:val="691035687"/>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12. Responsible consumption and production</w:t>
            </w:r>
          </w:p>
        </w:tc>
        <w:tc>
          <w:tcPr>
            <w:tcW w:w="2689" w:type="dxa"/>
            <w:shd w:val="clear" w:color="auto" w:fill="auto"/>
            <w:vAlign w:val="center"/>
          </w:tcPr>
          <w:p w14:paraId="72AA85D3" w14:textId="2B9D157F" w:rsidR="00E57954" w:rsidRPr="000845E1" w:rsidRDefault="00000000" w:rsidP="00E57954">
            <w:pPr>
              <w:rPr>
                <w:color w:val="000000"/>
                <w:sz w:val="16"/>
                <w:szCs w:val="16"/>
              </w:rPr>
            </w:pPr>
            <w:sdt>
              <w:sdtPr>
                <w:rPr>
                  <w:b/>
                  <w:color w:val="000000"/>
                  <w:sz w:val="16"/>
                  <w:szCs w:val="16"/>
                </w:rPr>
                <w:id w:val="1136218258"/>
                <w14:checkbox>
                  <w14:checked w14:val="0"/>
                  <w14:checkedState w14:val="2612" w14:font="MS Gothic"/>
                  <w14:uncheckedState w14:val="2610" w14:font="MS Gothic"/>
                </w14:checkbox>
              </w:sdtPr>
              <w:sdtContent>
                <w:r w:rsidR="006A6389">
                  <w:rPr>
                    <w:rFonts w:ascii="MS Gothic" w:eastAsia="MS Gothic" w:hAnsi="MS Gothic" w:hint="eastAsia"/>
                    <w:b/>
                    <w:color w:val="000000"/>
                    <w:sz w:val="16"/>
                    <w:szCs w:val="16"/>
                  </w:rPr>
                  <w:t>☐</w:t>
                </w:r>
              </w:sdtContent>
            </w:sdt>
            <w:r w:rsidR="00E57954" w:rsidRPr="000845E1">
              <w:rPr>
                <w:color w:val="000000"/>
                <w:sz w:val="16"/>
                <w:szCs w:val="16"/>
              </w:rPr>
              <w:t xml:space="preserve"> 13. Climate action</w:t>
            </w:r>
          </w:p>
        </w:tc>
      </w:tr>
      <w:tr w:rsidR="00E57954" w:rsidRPr="00BC2EAD" w14:paraId="18B8FAE4" w14:textId="77777777" w:rsidTr="006A6389">
        <w:tblPrEx>
          <w:tblBorders>
            <w:insideH w:val="single" w:sz="6" w:space="0" w:color="auto"/>
            <w:insideV w:val="single" w:sz="6" w:space="0" w:color="auto"/>
          </w:tblBorders>
        </w:tblPrEx>
        <w:tc>
          <w:tcPr>
            <w:tcW w:w="2578" w:type="dxa"/>
            <w:gridSpan w:val="2"/>
            <w:shd w:val="clear" w:color="auto" w:fill="auto"/>
            <w:vAlign w:val="center"/>
          </w:tcPr>
          <w:p w14:paraId="3CC2E628" w14:textId="77777777" w:rsidR="00E57954" w:rsidRPr="000845E1" w:rsidRDefault="00000000" w:rsidP="00E57954">
            <w:pPr>
              <w:rPr>
                <w:color w:val="000000"/>
                <w:sz w:val="16"/>
                <w:szCs w:val="16"/>
              </w:rPr>
            </w:pPr>
            <w:sdt>
              <w:sdtPr>
                <w:rPr>
                  <w:b/>
                  <w:color w:val="000000"/>
                  <w:sz w:val="16"/>
                  <w:szCs w:val="16"/>
                </w:rPr>
                <w:id w:val="1446035254"/>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14. Life below water</w:t>
            </w:r>
          </w:p>
        </w:tc>
        <w:tc>
          <w:tcPr>
            <w:tcW w:w="2577" w:type="dxa"/>
            <w:gridSpan w:val="2"/>
            <w:shd w:val="clear" w:color="auto" w:fill="auto"/>
            <w:vAlign w:val="center"/>
          </w:tcPr>
          <w:p w14:paraId="1C046327" w14:textId="77777777" w:rsidR="00E57954" w:rsidRPr="000845E1" w:rsidRDefault="00000000" w:rsidP="00E57954">
            <w:pPr>
              <w:rPr>
                <w:color w:val="000000"/>
                <w:sz w:val="16"/>
                <w:szCs w:val="16"/>
              </w:rPr>
            </w:pPr>
            <w:sdt>
              <w:sdtPr>
                <w:rPr>
                  <w:b/>
                  <w:color w:val="000000"/>
                  <w:sz w:val="16"/>
                  <w:szCs w:val="16"/>
                </w:rPr>
                <w:id w:val="-568735505"/>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b/>
                <w:color w:val="000000"/>
                <w:sz w:val="16"/>
                <w:szCs w:val="16"/>
              </w:rPr>
              <w:t xml:space="preserve"> </w:t>
            </w:r>
            <w:r w:rsidR="00E57954" w:rsidRPr="000845E1">
              <w:rPr>
                <w:color w:val="000000"/>
                <w:sz w:val="16"/>
                <w:szCs w:val="16"/>
              </w:rPr>
              <w:t>15. Life on land</w:t>
            </w:r>
          </w:p>
        </w:tc>
        <w:tc>
          <w:tcPr>
            <w:tcW w:w="2576" w:type="dxa"/>
            <w:shd w:val="clear" w:color="auto" w:fill="auto"/>
            <w:vAlign w:val="center"/>
          </w:tcPr>
          <w:p w14:paraId="6F5C81BE" w14:textId="206C8CAD" w:rsidR="00E57954" w:rsidRPr="000845E1" w:rsidRDefault="00000000" w:rsidP="00E57954">
            <w:pPr>
              <w:rPr>
                <w:color w:val="000000"/>
                <w:sz w:val="16"/>
                <w:szCs w:val="16"/>
              </w:rPr>
            </w:pPr>
            <w:sdt>
              <w:sdtPr>
                <w:rPr>
                  <w:b/>
                  <w:color w:val="000000"/>
                  <w:sz w:val="16"/>
                  <w:szCs w:val="16"/>
                </w:rPr>
                <w:id w:val="-214827759"/>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16. Peace, </w:t>
            </w:r>
            <w:r w:rsidR="00987D91" w:rsidRPr="000845E1">
              <w:rPr>
                <w:color w:val="000000"/>
                <w:sz w:val="16"/>
                <w:szCs w:val="16"/>
              </w:rPr>
              <w:t>justice,</w:t>
            </w:r>
            <w:r w:rsidR="00E57954" w:rsidRPr="000845E1">
              <w:rPr>
                <w:color w:val="000000"/>
                <w:sz w:val="16"/>
                <w:szCs w:val="16"/>
              </w:rPr>
              <w:t xml:space="preserve"> and strong institutions</w:t>
            </w:r>
          </w:p>
        </w:tc>
        <w:tc>
          <w:tcPr>
            <w:tcW w:w="2689" w:type="dxa"/>
            <w:shd w:val="clear" w:color="auto" w:fill="auto"/>
            <w:vAlign w:val="center"/>
          </w:tcPr>
          <w:p w14:paraId="4AEA472A" w14:textId="77777777" w:rsidR="00E57954" w:rsidRPr="000845E1" w:rsidRDefault="00000000" w:rsidP="00E57954">
            <w:pPr>
              <w:rPr>
                <w:color w:val="000000"/>
                <w:sz w:val="16"/>
                <w:szCs w:val="16"/>
              </w:rPr>
            </w:pPr>
            <w:sdt>
              <w:sdtPr>
                <w:rPr>
                  <w:b/>
                  <w:color w:val="000000"/>
                  <w:sz w:val="16"/>
                  <w:szCs w:val="16"/>
                </w:rPr>
                <w:id w:val="-182974392"/>
                <w14:checkbox>
                  <w14:checked w14:val="0"/>
                  <w14:checkedState w14:val="2612" w14:font="MS Gothic"/>
                  <w14:uncheckedState w14:val="2610" w14:font="MS Gothic"/>
                </w14:checkbox>
              </w:sdtPr>
              <w:sdtContent>
                <w:r w:rsidR="00E57954" w:rsidRPr="000845E1">
                  <w:rPr>
                    <w:rFonts w:ascii="MS Gothic" w:eastAsia="MS Gothic" w:hAnsi="MS Gothic" w:hint="eastAsia"/>
                    <w:b/>
                    <w:color w:val="000000"/>
                    <w:sz w:val="16"/>
                    <w:szCs w:val="16"/>
                  </w:rPr>
                  <w:t>☐</w:t>
                </w:r>
              </w:sdtContent>
            </w:sdt>
            <w:r w:rsidR="00E57954" w:rsidRPr="000845E1">
              <w:rPr>
                <w:color w:val="000000"/>
                <w:sz w:val="16"/>
                <w:szCs w:val="16"/>
              </w:rPr>
              <w:t xml:space="preserve"> 17. Partnerships for the Goals</w:t>
            </w:r>
          </w:p>
        </w:tc>
      </w:tr>
      <w:tr w:rsidR="009D78D9" w:rsidRPr="00BC2EAD" w14:paraId="0114FA40" w14:textId="77777777" w:rsidTr="00497B54">
        <w:tblPrEx>
          <w:tblBorders>
            <w:insideH w:val="none" w:sz="0" w:space="0" w:color="auto"/>
          </w:tblBorders>
        </w:tblPrEx>
        <w:trPr>
          <w:trHeight w:val="728"/>
        </w:trPr>
        <w:tc>
          <w:tcPr>
            <w:tcW w:w="10420" w:type="dxa"/>
            <w:gridSpan w:val="6"/>
            <w:tcBorders>
              <w:top w:val="single" w:sz="12" w:space="0" w:color="auto"/>
              <w:left w:val="single" w:sz="12" w:space="0" w:color="auto"/>
              <w:bottom w:val="single" w:sz="4" w:space="0" w:color="auto"/>
              <w:right w:val="single" w:sz="12" w:space="0" w:color="auto"/>
            </w:tcBorders>
            <w:shd w:val="clear" w:color="auto" w:fill="F2F2F2"/>
            <w:vAlign w:val="center"/>
          </w:tcPr>
          <w:p w14:paraId="12AC8FCA" w14:textId="5C75E82E" w:rsidR="009D78D9" w:rsidRPr="00791B60" w:rsidRDefault="009D78D9" w:rsidP="006E2CC6">
            <w:pPr>
              <w:rPr>
                <w:i/>
                <w:color w:val="BFBFBF"/>
                <w:szCs w:val="20"/>
              </w:rPr>
            </w:pPr>
            <w:r w:rsidRPr="00791B60">
              <w:rPr>
                <w:b/>
                <w:szCs w:val="20"/>
              </w:rPr>
              <w:t>Top 3 learning</w:t>
            </w:r>
            <w:r>
              <w:rPr>
                <w:b/>
                <w:szCs w:val="20"/>
              </w:rPr>
              <w:t>s</w:t>
            </w:r>
            <w:r w:rsidRPr="00791B60">
              <w:rPr>
                <w:b/>
                <w:szCs w:val="20"/>
              </w:rPr>
              <w:t xml:space="preserve"> from implementing your project </w:t>
            </w:r>
            <w:r w:rsidRPr="007C577D">
              <w:rPr>
                <w:i/>
                <w:color w:val="1C1F3C"/>
                <w:sz w:val="16"/>
                <w:szCs w:val="16"/>
              </w:rPr>
              <w:t xml:space="preserve">Please write in the “first person” (i.e. I, we, our etc.). Please include your institutions / nominee’s / teams top 3 learnings from implementing the project in </w:t>
            </w:r>
            <w:r w:rsidRPr="007C577D">
              <w:rPr>
                <w:b/>
                <w:i/>
                <w:color w:val="1C1F3C"/>
                <w:sz w:val="16"/>
                <w:szCs w:val="16"/>
              </w:rPr>
              <w:t>3 short bullets</w:t>
            </w:r>
            <w:r w:rsidRPr="007C577D">
              <w:rPr>
                <w:i/>
                <w:color w:val="1C1F3C"/>
                <w:sz w:val="16"/>
                <w:szCs w:val="16"/>
              </w:rPr>
              <w:t xml:space="preserve">. This can act as words of advice to others who may be starting out on their projects. Please keep these short – </w:t>
            </w:r>
            <w:r w:rsidRPr="007C577D">
              <w:rPr>
                <w:b/>
                <w:i/>
                <w:color w:val="1C1F3C"/>
                <w:sz w:val="16"/>
                <w:szCs w:val="16"/>
              </w:rPr>
              <w:t>max. 15 words per item</w:t>
            </w:r>
            <w:r w:rsidRPr="007C577D">
              <w:rPr>
                <w:i/>
                <w:color w:val="1C1F3C"/>
                <w:sz w:val="16"/>
                <w:szCs w:val="16"/>
              </w:rPr>
              <w:t>.</w:t>
            </w:r>
          </w:p>
        </w:tc>
      </w:tr>
      <w:tr w:rsidR="009D78D9" w:rsidRPr="00BC2EAD" w14:paraId="7129244D" w14:textId="77777777" w:rsidTr="00497B54">
        <w:tblPrEx>
          <w:tblBorders>
            <w:insideH w:val="none" w:sz="0" w:space="0" w:color="auto"/>
          </w:tblBorders>
        </w:tblPrEx>
        <w:trPr>
          <w:trHeight w:val="385"/>
        </w:trPr>
        <w:tc>
          <w:tcPr>
            <w:tcW w:w="1119" w:type="dxa"/>
            <w:tcBorders>
              <w:top w:val="single" w:sz="4" w:space="0" w:color="auto"/>
              <w:bottom w:val="single" w:sz="4" w:space="0" w:color="auto"/>
              <w:right w:val="nil"/>
            </w:tcBorders>
            <w:shd w:val="clear" w:color="auto" w:fill="F2F2F2"/>
            <w:vAlign w:val="center"/>
          </w:tcPr>
          <w:p w14:paraId="1CD10FC4" w14:textId="77777777" w:rsidR="009D78D9" w:rsidRPr="007C577D" w:rsidRDefault="009D78D9" w:rsidP="006E2CC6">
            <w:pPr>
              <w:jc w:val="center"/>
              <w:rPr>
                <w:b/>
                <w:i/>
                <w:color w:val="1C1F3C"/>
                <w:sz w:val="36"/>
                <w:szCs w:val="36"/>
              </w:rPr>
            </w:pPr>
            <w:r w:rsidRPr="007C577D">
              <w:rPr>
                <w:b/>
                <w:i/>
                <w:color w:val="1C1F3C"/>
                <w:sz w:val="36"/>
                <w:szCs w:val="36"/>
              </w:rPr>
              <w:t>1</w:t>
            </w:r>
          </w:p>
        </w:tc>
        <w:tc>
          <w:tcPr>
            <w:tcW w:w="9301" w:type="dxa"/>
            <w:gridSpan w:val="5"/>
            <w:tcBorders>
              <w:top w:val="single" w:sz="4" w:space="0" w:color="auto"/>
              <w:left w:val="nil"/>
              <w:bottom w:val="single" w:sz="4" w:space="0" w:color="auto"/>
            </w:tcBorders>
            <w:shd w:val="clear" w:color="auto" w:fill="auto"/>
          </w:tcPr>
          <w:p w14:paraId="1B56939F" w14:textId="77777777" w:rsidR="009D78D9" w:rsidRPr="00F53993" w:rsidRDefault="009D78D9" w:rsidP="006E2CC6">
            <w:pPr>
              <w:rPr>
                <w:sz w:val="20"/>
                <w:szCs w:val="20"/>
              </w:rPr>
            </w:pPr>
          </w:p>
          <w:p w14:paraId="6369E954" w14:textId="77777777" w:rsidR="009D78D9" w:rsidRPr="00F53993" w:rsidRDefault="009D78D9" w:rsidP="006E2CC6">
            <w:pPr>
              <w:rPr>
                <w:sz w:val="20"/>
                <w:szCs w:val="20"/>
              </w:rPr>
            </w:pPr>
          </w:p>
        </w:tc>
      </w:tr>
      <w:tr w:rsidR="009D78D9" w:rsidRPr="00BC2EAD" w14:paraId="57545935" w14:textId="77777777" w:rsidTr="00497B54">
        <w:tblPrEx>
          <w:tblBorders>
            <w:insideH w:val="none" w:sz="0" w:space="0" w:color="auto"/>
          </w:tblBorders>
        </w:tblPrEx>
        <w:trPr>
          <w:trHeight w:val="476"/>
        </w:trPr>
        <w:tc>
          <w:tcPr>
            <w:tcW w:w="1119" w:type="dxa"/>
            <w:tcBorders>
              <w:top w:val="single" w:sz="4" w:space="0" w:color="auto"/>
              <w:left w:val="single" w:sz="12" w:space="0" w:color="auto"/>
              <w:bottom w:val="single" w:sz="4" w:space="0" w:color="auto"/>
              <w:right w:val="nil"/>
            </w:tcBorders>
            <w:shd w:val="clear" w:color="auto" w:fill="F2F2F2"/>
            <w:vAlign w:val="center"/>
          </w:tcPr>
          <w:p w14:paraId="52628BF7" w14:textId="77777777" w:rsidR="009D78D9" w:rsidRPr="007C577D" w:rsidRDefault="009D78D9" w:rsidP="006E2CC6">
            <w:pPr>
              <w:jc w:val="center"/>
              <w:rPr>
                <w:b/>
                <w:i/>
                <w:color w:val="1C1F3C"/>
                <w:sz w:val="36"/>
                <w:szCs w:val="36"/>
              </w:rPr>
            </w:pPr>
            <w:r w:rsidRPr="007C577D">
              <w:rPr>
                <w:b/>
                <w:i/>
                <w:color w:val="1C1F3C"/>
                <w:sz w:val="36"/>
                <w:szCs w:val="36"/>
              </w:rPr>
              <w:t>2</w:t>
            </w:r>
          </w:p>
        </w:tc>
        <w:tc>
          <w:tcPr>
            <w:tcW w:w="9301" w:type="dxa"/>
            <w:gridSpan w:val="5"/>
            <w:tcBorders>
              <w:top w:val="single" w:sz="4" w:space="0" w:color="auto"/>
              <w:left w:val="nil"/>
              <w:bottom w:val="single" w:sz="4" w:space="0" w:color="auto"/>
            </w:tcBorders>
            <w:shd w:val="clear" w:color="auto" w:fill="auto"/>
          </w:tcPr>
          <w:p w14:paraId="29A07573" w14:textId="77777777" w:rsidR="009D78D9" w:rsidRPr="00F53993" w:rsidRDefault="009D78D9" w:rsidP="006E2CC6">
            <w:pPr>
              <w:rPr>
                <w:sz w:val="20"/>
                <w:szCs w:val="20"/>
              </w:rPr>
            </w:pPr>
          </w:p>
          <w:p w14:paraId="0BC673C7" w14:textId="77777777" w:rsidR="009D78D9" w:rsidRPr="00F53993" w:rsidRDefault="009D78D9" w:rsidP="006E2CC6">
            <w:pPr>
              <w:rPr>
                <w:sz w:val="20"/>
                <w:szCs w:val="20"/>
              </w:rPr>
            </w:pPr>
          </w:p>
        </w:tc>
      </w:tr>
      <w:tr w:rsidR="009D78D9" w:rsidRPr="00BC2EAD" w14:paraId="1675E5C9" w14:textId="77777777" w:rsidTr="00497B54">
        <w:tblPrEx>
          <w:tblBorders>
            <w:insideH w:val="none" w:sz="0" w:space="0" w:color="auto"/>
          </w:tblBorders>
        </w:tblPrEx>
        <w:trPr>
          <w:trHeight w:val="426"/>
        </w:trPr>
        <w:tc>
          <w:tcPr>
            <w:tcW w:w="1119" w:type="dxa"/>
            <w:tcBorders>
              <w:top w:val="single" w:sz="4" w:space="0" w:color="auto"/>
              <w:left w:val="single" w:sz="12" w:space="0" w:color="auto"/>
              <w:bottom w:val="single" w:sz="12" w:space="0" w:color="auto"/>
              <w:right w:val="nil"/>
            </w:tcBorders>
            <w:shd w:val="clear" w:color="auto" w:fill="F2F2F2"/>
            <w:vAlign w:val="center"/>
          </w:tcPr>
          <w:p w14:paraId="59EF1DC5" w14:textId="77777777" w:rsidR="009D78D9" w:rsidRPr="007C577D" w:rsidRDefault="009D78D9" w:rsidP="006E2CC6">
            <w:pPr>
              <w:jc w:val="center"/>
              <w:rPr>
                <w:b/>
                <w:i/>
                <w:color w:val="1C1F3C"/>
                <w:sz w:val="36"/>
                <w:szCs w:val="36"/>
              </w:rPr>
            </w:pPr>
            <w:r w:rsidRPr="007C577D">
              <w:rPr>
                <w:b/>
                <w:i/>
                <w:color w:val="1C1F3C"/>
                <w:sz w:val="36"/>
                <w:szCs w:val="36"/>
              </w:rPr>
              <w:t>3</w:t>
            </w:r>
          </w:p>
        </w:tc>
        <w:tc>
          <w:tcPr>
            <w:tcW w:w="9301" w:type="dxa"/>
            <w:gridSpan w:val="5"/>
            <w:tcBorders>
              <w:top w:val="single" w:sz="4" w:space="0" w:color="auto"/>
              <w:left w:val="nil"/>
              <w:bottom w:val="single" w:sz="12" w:space="0" w:color="auto"/>
            </w:tcBorders>
            <w:shd w:val="clear" w:color="auto" w:fill="auto"/>
          </w:tcPr>
          <w:p w14:paraId="4555EE66" w14:textId="77777777" w:rsidR="009D78D9" w:rsidRPr="00F53993" w:rsidRDefault="009D78D9" w:rsidP="006E2CC6">
            <w:pPr>
              <w:rPr>
                <w:sz w:val="20"/>
                <w:szCs w:val="20"/>
              </w:rPr>
            </w:pPr>
          </w:p>
          <w:p w14:paraId="0CA7A51C" w14:textId="77777777" w:rsidR="009D78D9" w:rsidRPr="00F53993" w:rsidRDefault="009D78D9" w:rsidP="006E2CC6">
            <w:pPr>
              <w:rPr>
                <w:sz w:val="20"/>
                <w:szCs w:val="20"/>
              </w:rPr>
            </w:pPr>
          </w:p>
        </w:tc>
      </w:tr>
    </w:tbl>
    <w:p w14:paraId="5B5C70EF" w14:textId="77777777" w:rsidR="009D78D9" w:rsidRDefault="009D78D9" w:rsidP="00746897">
      <w:pPr>
        <w:ind w:right="-144"/>
        <w:jc w:val="center"/>
        <w:rPr>
          <w:b/>
          <w:bCs/>
          <w:iCs/>
          <w:color w:val="1C1F3C"/>
          <w:sz w:val="20"/>
          <w:szCs w:val="20"/>
        </w:rPr>
      </w:pPr>
    </w:p>
    <w:p w14:paraId="705BAE5E" w14:textId="77777777" w:rsidR="009D496C" w:rsidRDefault="009D496C" w:rsidP="00FB1E1D">
      <w:pPr>
        <w:jc w:val="center"/>
        <w:rPr>
          <w:b/>
          <w:bCs/>
          <w:sz w:val="18"/>
          <w:szCs w:val="18"/>
        </w:rPr>
      </w:pPr>
    </w:p>
    <w:p w14:paraId="65A231E3" w14:textId="77777777" w:rsidR="009D496C" w:rsidRDefault="009D496C" w:rsidP="00FB1E1D">
      <w:pPr>
        <w:jc w:val="center"/>
        <w:rPr>
          <w:b/>
          <w:bCs/>
          <w:sz w:val="18"/>
          <w:szCs w:val="18"/>
        </w:rPr>
      </w:pPr>
    </w:p>
    <w:p w14:paraId="0D36375E" w14:textId="77777777" w:rsidR="009D496C" w:rsidRDefault="009D496C" w:rsidP="00FB1E1D">
      <w:pPr>
        <w:jc w:val="center"/>
        <w:rPr>
          <w:b/>
          <w:bCs/>
          <w:sz w:val="18"/>
          <w:szCs w:val="18"/>
        </w:rPr>
      </w:pPr>
    </w:p>
    <w:p w14:paraId="5F2C656A" w14:textId="77777777" w:rsidR="009D496C" w:rsidRDefault="009D496C" w:rsidP="00FB1E1D">
      <w:pPr>
        <w:jc w:val="center"/>
        <w:rPr>
          <w:b/>
          <w:bCs/>
          <w:sz w:val="18"/>
          <w:szCs w:val="18"/>
        </w:rPr>
      </w:pPr>
    </w:p>
    <w:p w14:paraId="1451BBD5" w14:textId="77777777" w:rsidR="009D496C" w:rsidRDefault="009D496C" w:rsidP="00FB1E1D">
      <w:pPr>
        <w:jc w:val="center"/>
        <w:rPr>
          <w:b/>
          <w:bCs/>
          <w:sz w:val="18"/>
          <w:szCs w:val="18"/>
        </w:rPr>
      </w:pPr>
    </w:p>
    <w:p w14:paraId="6E0B6E72" w14:textId="77777777" w:rsidR="009D496C" w:rsidRDefault="009D496C" w:rsidP="00FB1E1D">
      <w:pPr>
        <w:jc w:val="center"/>
        <w:rPr>
          <w:b/>
          <w:bCs/>
          <w:sz w:val="18"/>
          <w:szCs w:val="18"/>
        </w:rPr>
      </w:pPr>
    </w:p>
    <w:p w14:paraId="2CB663AA" w14:textId="466D8F9C" w:rsidR="009D496C" w:rsidRPr="009D496C" w:rsidRDefault="009D496C" w:rsidP="009D496C">
      <w:pPr>
        <w:rPr>
          <w:bCs/>
          <w:iCs/>
          <w:color w:val="1C1F3C"/>
          <w:sz w:val="30"/>
          <w:szCs w:val="30"/>
        </w:rPr>
      </w:pPr>
      <w:r w:rsidRPr="009D496C">
        <w:rPr>
          <w:color w:val="1C1F3C"/>
          <w:sz w:val="30"/>
          <w:szCs w:val="30"/>
        </w:rPr>
        <w:t xml:space="preserve">Cover page </w:t>
      </w:r>
      <w:r>
        <w:rPr>
          <w:color w:val="1C1F3C"/>
          <w:sz w:val="30"/>
          <w:szCs w:val="30"/>
        </w:rPr>
        <w:t>2</w:t>
      </w:r>
      <w:r w:rsidRPr="009D496C">
        <w:rPr>
          <w:color w:val="1C1F3C"/>
          <w:sz w:val="30"/>
          <w:szCs w:val="30"/>
        </w:rPr>
        <w:t xml:space="preserve"> – general information (this is not part of the judging process)</w:t>
      </w:r>
    </w:p>
    <w:p w14:paraId="2E10CCC0" w14:textId="77777777" w:rsidR="009D496C" w:rsidRDefault="009D496C" w:rsidP="009D496C">
      <w:pPr>
        <w:ind w:right="-144"/>
        <w:jc w:val="center"/>
        <w:rPr>
          <w:b/>
          <w:color w:val="248452"/>
        </w:rPr>
      </w:pPr>
    </w:p>
    <w:tbl>
      <w:tblPr>
        <w:tblpPr w:leftFromText="180" w:rightFromText="180" w:vertAnchor="text" w:horzAnchor="margin" w:tblpXSpec="center" w:tblpY="167"/>
        <w:tblW w:w="10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17"/>
        <w:gridCol w:w="2577"/>
        <w:gridCol w:w="2576"/>
        <w:gridCol w:w="2430"/>
      </w:tblGrid>
      <w:tr w:rsidR="009D496C" w:rsidRPr="000845E1" w14:paraId="69D9C1DB" w14:textId="77777777" w:rsidTr="0037725F">
        <w:tc>
          <w:tcPr>
            <w:tcW w:w="10900" w:type="dxa"/>
            <w:gridSpan w:val="4"/>
            <w:shd w:val="clear" w:color="auto" w:fill="F2F2F2"/>
            <w:vAlign w:val="center"/>
          </w:tcPr>
          <w:p w14:paraId="558BA8DB" w14:textId="21EA28A3" w:rsidR="009D496C" w:rsidRPr="000845E1" w:rsidRDefault="009D496C" w:rsidP="0037725F">
            <w:pPr>
              <w:rPr>
                <w:sz w:val="16"/>
                <w:szCs w:val="16"/>
              </w:rPr>
            </w:pPr>
            <w:r>
              <w:br w:type="page"/>
            </w:r>
            <w:r w:rsidRPr="004E6C57">
              <w:rPr>
                <w:b/>
                <w:szCs w:val="20"/>
              </w:rPr>
              <w:t xml:space="preserve">How did you hear about the 2024 Green Gown Awards? </w:t>
            </w:r>
            <w:r w:rsidRPr="001431E6">
              <w:rPr>
                <w:i/>
                <w:color w:val="1C1F3C"/>
                <w:sz w:val="16"/>
                <w:szCs w:val="16"/>
              </w:rPr>
              <w:t xml:space="preserve">Please </w:t>
            </w:r>
            <w:r w:rsidRPr="001431E6">
              <w:rPr>
                <w:b/>
                <w:bCs/>
                <w:i/>
                <w:color w:val="1C1F3C"/>
                <w:sz w:val="16"/>
                <w:szCs w:val="16"/>
              </w:rPr>
              <w:t>select one</w:t>
            </w:r>
            <w:r w:rsidRPr="0017570C">
              <w:rPr>
                <w:bCs/>
                <w:szCs w:val="20"/>
              </w:rPr>
              <w:t xml:space="preserve">. </w:t>
            </w:r>
          </w:p>
        </w:tc>
      </w:tr>
      <w:tr w:rsidR="009D496C" w:rsidRPr="000845E1" w14:paraId="26126361" w14:textId="77777777" w:rsidTr="006A6389">
        <w:tc>
          <w:tcPr>
            <w:tcW w:w="3317" w:type="dxa"/>
            <w:shd w:val="clear" w:color="auto" w:fill="auto"/>
            <w:vAlign w:val="center"/>
          </w:tcPr>
          <w:p w14:paraId="61EEE8C4" w14:textId="77777777" w:rsidR="009D496C" w:rsidRPr="000845E1" w:rsidRDefault="00000000" w:rsidP="0037725F">
            <w:pPr>
              <w:rPr>
                <w:sz w:val="16"/>
                <w:szCs w:val="16"/>
              </w:rPr>
            </w:pPr>
            <w:sdt>
              <w:sdtPr>
                <w:rPr>
                  <w:b/>
                  <w:color w:val="000000"/>
                  <w:sz w:val="16"/>
                  <w:szCs w:val="16"/>
                </w:rPr>
                <w:id w:val="668760213"/>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b/>
                <w:color w:val="000000"/>
                <w:sz w:val="16"/>
                <w:szCs w:val="16"/>
              </w:rPr>
              <w:t xml:space="preserve"> </w:t>
            </w:r>
            <w:r w:rsidR="009D496C">
              <w:t xml:space="preserve"> </w:t>
            </w:r>
            <w:r w:rsidR="009D496C" w:rsidRPr="00D70B40">
              <w:rPr>
                <w:color w:val="000000"/>
                <w:sz w:val="16"/>
                <w:szCs w:val="16"/>
              </w:rPr>
              <w:t>Social media (X, LinkedIn)</w:t>
            </w:r>
          </w:p>
        </w:tc>
        <w:tc>
          <w:tcPr>
            <w:tcW w:w="2577" w:type="dxa"/>
            <w:shd w:val="clear" w:color="auto" w:fill="auto"/>
            <w:vAlign w:val="center"/>
          </w:tcPr>
          <w:p w14:paraId="25648ADC" w14:textId="77777777" w:rsidR="009D496C" w:rsidRPr="000845E1" w:rsidRDefault="00000000" w:rsidP="0037725F">
            <w:pPr>
              <w:rPr>
                <w:sz w:val="16"/>
                <w:szCs w:val="16"/>
              </w:rPr>
            </w:pPr>
            <w:sdt>
              <w:sdtPr>
                <w:rPr>
                  <w:b/>
                  <w:color w:val="000000"/>
                  <w:sz w:val="16"/>
                  <w:szCs w:val="16"/>
                </w:rPr>
                <w:id w:val="1156190743"/>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r w:rsidR="009D496C" w:rsidRPr="00D70B40">
              <w:rPr>
                <w:color w:val="000000"/>
                <w:sz w:val="16"/>
                <w:szCs w:val="16"/>
              </w:rPr>
              <w:t>Direct communications from EAUC or Green Gown Awards</w:t>
            </w:r>
          </w:p>
        </w:tc>
        <w:tc>
          <w:tcPr>
            <w:tcW w:w="2576" w:type="dxa"/>
            <w:shd w:val="clear" w:color="auto" w:fill="auto"/>
            <w:vAlign w:val="center"/>
          </w:tcPr>
          <w:p w14:paraId="1D2FE3BB" w14:textId="77777777" w:rsidR="009D496C" w:rsidRPr="000845E1" w:rsidRDefault="00000000" w:rsidP="0037725F">
            <w:pPr>
              <w:rPr>
                <w:sz w:val="16"/>
                <w:szCs w:val="16"/>
              </w:rPr>
            </w:pPr>
            <w:sdt>
              <w:sdtPr>
                <w:rPr>
                  <w:b/>
                  <w:color w:val="000000"/>
                  <w:sz w:val="16"/>
                  <w:szCs w:val="16"/>
                </w:rPr>
                <w:id w:val="1219401107"/>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rPr>
                <w:color w:val="000000"/>
                <w:sz w:val="16"/>
                <w:szCs w:val="16"/>
              </w:rPr>
              <w:t>Word of mouth</w:t>
            </w:r>
          </w:p>
        </w:tc>
        <w:tc>
          <w:tcPr>
            <w:tcW w:w="2430" w:type="dxa"/>
            <w:shd w:val="clear" w:color="auto" w:fill="auto"/>
            <w:vAlign w:val="center"/>
          </w:tcPr>
          <w:p w14:paraId="51402D30" w14:textId="77777777" w:rsidR="009D496C" w:rsidRPr="000845E1" w:rsidRDefault="00000000" w:rsidP="0037725F">
            <w:pPr>
              <w:rPr>
                <w:sz w:val="16"/>
                <w:szCs w:val="16"/>
              </w:rPr>
            </w:pPr>
            <w:sdt>
              <w:sdtPr>
                <w:rPr>
                  <w:b/>
                  <w:color w:val="000000"/>
                  <w:sz w:val="16"/>
                  <w:szCs w:val="16"/>
                </w:rPr>
                <w:id w:val="-1804071428"/>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r w:rsidR="009D496C" w:rsidRPr="00D70B40">
              <w:rPr>
                <w:color w:val="000000"/>
                <w:sz w:val="16"/>
                <w:szCs w:val="16"/>
              </w:rPr>
              <w:t>Promotion from another member network I’m a part of (e.g. membership body)</w:t>
            </w:r>
          </w:p>
        </w:tc>
      </w:tr>
      <w:tr w:rsidR="009D496C" w:rsidRPr="000845E1" w14:paraId="2086A53D" w14:textId="77777777" w:rsidTr="006A6389">
        <w:tc>
          <w:tcPr>
            <w:tcW w:w="3317" w:type="dxa"/>
            <w:shd w:val="clear" w:color="auto" w:fill="auto"/>
            <w:vAlign w:val="center"/>
          </w:tcPr>
          <w:p w14:paraId="2A7B4B05" w14:textId="77777777" w:rsidR="009D496C" w:rsidRPr="000845E1" w:rsidRDefault="00000000" w:rsidP="0037725F">
            <w:pPr>
              <w:rPr>
                <w:color w:val="000000"/>
                <w:sz w:val="16"/>
                <w:szCs w:val="16"/>
              </w:rPr>
            </w:pPr>
            <w:sdt>
              <w:sdtPr>
                <w:rPr>
                  <w:b/>
                  <w:color w:val="000000"/>
                  <w:sz w:val="16"/>
                  <w:szCs w:val="16"/>
                </w:rPr>
                <w:id w:val="-649292547"/>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r w:rsidR="009D496C" w:rsidRPr="00D70B40">
              <w:rPr>
                <w:color w:val="000000"/>
                <w:sz w:val="16"/>
                <w:szCs w:val="16"/>
              </w:rPr>
              <w:t>​​​Search engine (e.g. Google, Yahoo)</w:t>
            </w:r>
          </w:p>
        </w:tc>
        <w:tc>
          <w:tcPr>
            <w:tcW w:w="2577" w:type="dxa"/>
            <w:shd w:val="clear" w:color="auto" w:fill="auto"/>
            <w:vAlign w:val="center"/>
          </w:tcPr>
          <w:p w14:paraId="56F9BCEE" w14:textId="77777777" w:rsidR="009D496C" w:rsidRPr="000845E1" w:rsidRDefault="00000000" w:rsidP="0037725F">
            <w:pPr>
              <w:rPr>
                <w:color w:val="000000"/>
                <w:sz w:val="16"/>
                <w:szCs w:val="16"/>
              </w:rPr>
            </w:pPr>
            <w:sdt>
              <w:sdtPr>
                <w:rPr>
                  <w:b/>
                  <w:color w:val="000000"/>
                  <w:sz w:val="16"/>
                  <w:szCs w:val="16"/>
                </w:rPr>
                <w:id w:val="499551138"/>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rsidRPr="00D70B40">
              <w:rPr>
                <w:color w:val="000000"/>
                <w:sz w:val="16"/>
                <w:szCs w:val="16"/>
              </w:rPr>
              <w:t>Green Gown Awards website</w:t>
            </w:r>
          </w:p>
        </w:tc>
        <w:tc>
          <w:tcPr>
            <w:tcW w:w="5006" w:type="dxa"/>
            <w:gridSpan w:val="2"/>
            <w:shd w:val="clear" w:color="auto" w:fill="auto"/>
            <w:vAlign w:val="center"/>
          </w:tcPr>
          <w:p w14:paraId="45D1E68E" w14:textId="77777777" w:rsidR="009D496C" w:rsidRPr="000845E1" w:rsidRDefault="00000000" w:rsidP="0037725F">
            <w:pPr>
              <w:rPr>
                <w:color w:val="000000"/>
                <w:sz w:val="16"/>
                <w:szCs w:val="16"/>
              </w:rPr>
            </w:pPr>
            <w:sdt>
              <w:sdtPr>
                <w:rPr>
                  <w:b/>
                  <w:color w:val="000000"/>
                  <w:sz w:val="16"/>
                  <w:szCs w:val="16"/>
                </w:rPr>
                <w:id w:val="875663398"/>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rPr>
                <w:color w:val="000000"/>
                <w:sz w:val="16"/>
                <w:szCs w:val="16"/>
              </w:rPr>
              <w:t xml:space="preserve">Other: </w:t>
            </w:r>
            <w:r w:rsidR="009D496C" w:rsidRPr="00D70B40">
              <w:rPr>
                <w:color w:val="000000"/>
                <w:sz w:val="16"/>
                <w:szCs w:val="16"/>
              </w:rPr>
              <w:t>please specify</w:t>
            </w:r>
            <w:r w:rsidR="009D496C">
              <w:rPr>
                <w:color w:val="000000"/>
                <w:sz w:val="16"/>
                <w:szCs w:val="16"/>
              </w:rPr>
              <w:t xml:space="preserve"> below</w:t>
            </w:r>
          </w:p>
        </w:tc>
      </w:tr>
      <w:tr w:rsidR="009D496C" w:rsidRPr="000845E1" w14:paraId="24283528" w14:textId="77777777" w:rsidTr="0037725F">
        <w:tc>
          <w:tcPr>
            <w:tcW w:w="10900" w:type="dxa"/>
            <w:gridSpan w:val="4"/>
            <w:shd w:val="clear" w:color="auto" w:fill="auto"/>
            <w:vAlign w:val="center"/>
          </w:tcPr>
          <w:p w14:paraId="687DCBDB" w14:textId="77777777" w:rsidR="009D496C" w:rsidRDefault="009D496C" w:rsidP="0037725F">
            <w:pPr>
              <w:rPr>
                <w:color w:val="000000"/>
                <w:sz w:val="16"/>
                <w:szCs w:val="16"/>
              </w:rPr>
            </w:pPr>
            <w:r>
              <w:rPr>
                <w:color w:val="000000"/>
                <w:sz w:val="16"/>
                <w:szCs w:val="16"/>
              </w:rPr>
              <w:t xml:space="preserve">Other: </w:t>
            </w:r>
          </w:p>
          <w:p w14:paraId="3D028154" w14:textId="77777777" w:rsidR="009D496C" w:rsidRPr="000845E1" w:rsidRDefault="009D496C" w:rsidP="0037725F">
            <w:pPr>
              <w:rPr>
                <w:color w:val="000000"/>
                <w:sz w:val="16"/>
                <w:szCs w:val="16"/>
              </w:rPr>
            </w:pPr>
          </w:p>
        </w:tc>
      </w:tr>
    </w:tbl>
    <w:p w14:paraId="358BF781" w14:textId="77777777" w:rsidR="009D496C" w:rsidRDefault="009D496C" w:rsidP="009D496C">
      <w:pPr>
        <w:ind w:right="-144"/>
        <w:jc w:val="center"/>
        <w:rPr>
          <w:b/>
          <w:color w:val="248452"/>
        </w:rPr>
      </w:pPr>
    </w:p>
    <w:tbl>
      <w:tblPr>
        <w:tblpPr w:leftFromText="180" w:rightFromText="180" w:vertAnchor="text" w:horzAnchor="margin" w:tblpXSpec="center" w:tblpY="167"/>
        <w:tblW w:w="10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17"/>
        <w:gridCol w:w="2577"/>
        <w:gridCol w:w="2576"/>
        <w:gridCol w:w="2430"/>
      </w:tblGrid>
      <w:tr w:rsidR="009D496C" w:rsidRPr="000845E1" w14:paraId="641DA4E2" w14:textId="77777777" w:rsidTr="0037725F">
        <w:tc>
          <w:tcPr>
            <w:tcW w:w="10900" w:type="dxa"/>
            <w:gridSpan w:val="4"/>
            <w:shd w:val="clear" w:color="auto" w:fill="F2F2F2"/>
            <w:vAlign w:val="center"/>
          </w:tcPr>
          <w:p w14:paraId="55A2DDA3" w14:textId="0D712F31" w:rsidR="009D496C" w:rsidRPr="000845E1" w:rsidRDefault="009D496C" w:rsidP="0037725F">
            <w:pPr>
              <w:rPr>
                <w:sz w:val="16"/>
                <w:szCs w:val="16"/>
              </w:rPr>
            </w:pPr>
            <w:r>
              <w:br w:type="page"/>
            </w:r>
            <w:r w:rsidRPr="00D70B40">
              <w:rPr>
                <w:b/>
                <w:szCs w:val="20"/>
              </w:rPr>
              <w:t xml:space="preserve">Why did you apply for a Green Gown Award? </w:t>
            </w:r>
            <w:r w:rsidRPr="001431E6">
              <w:rPr>
                <w:i/>
                <w:color w:val="1C1F3C"/>
                <w:sz w:val="16"/>
                <w:szCs w:val="16"/>
              </w:rPr>
              <w:t xml:space="preserve"> Please </w:t>
            </w:r>
            <w:r w:rsidRPr="001431E6">
              <w:rPr>
                <w:b/>
                <w:bCs/>
                <w:i/>
                <w:color w:val="1C1F3C"/>
                <w:sz w:val="16"/>
                <w:szCs w:val="16"/>
              </w:rPr>
              <w:t>select one</w:t>
            </w:r>
            <w:r w:rsidRPr="0017570C">
              <w:rPr>
                <w:bCs/>
                <w:szCs w:val="20"/>
              </w:rPr>
              <w:t xml:space="preserve">. </w:t>
            </w:r>
          </w:p>
        </w:tc>
      </w:tr>
      <w:tr w:rsidR="009D496C" w:rsidRPr="000845E1" w14:paraId="1F90248E" w14:textId="77777777" w:rsidTr="006A6389">
        <w:tc>
          <w:tcPr>
            <w:tcW w:w="3317" w:type="dxa"/>
            <w:shd w:val="clear" w:color="auto" w:fill="auto"/>
            <w:vAlign w:val="center"/>
          </w:tcPr>
          <w:p w14:paraId="604B56CE" w14:textId="77777777" w:rsidR="009D496C" w:rsidRPr="000845E1" w:rsidRDefault="00000000" w:rsidP="0037725F">
            <w:pPr>
              <w:rPr>
                <w:sz w:val="16"/>
                <w:szCs w:val="16"/>
              </w:rPr>
            </w:pPr>
            <w:sdt>
              <w:sdtPr>
                <w:rPr>
                  <w:b/>
                  <w:color w:val="000000"/>
                  <w:sz w:val="16"/>
                  <w:szCs w:val="16"/>
                </w:rPr>
                <w:id w:val="627134623"/>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b/>
                <w:color w:val="000000"/>
                <w:sz w:val="16"/>
                <w:szCs w:val="16"/>
              </w:rPr>
              <w:t xml:space="preserve"> </w:t>
            </w:r>
            <w:r w:rsidR="009D496C">
              <w:t xml:space="preserve"> </w:t>
            </w:r>
            <w:r w:rsidR="009D496C" w:rsidRPr="00D70B40">
              <w:rPr>
                <w:color w:val="000000"/>
                <w:sz w:val="16"/>
                <w:szCs w:val="16"/>
              </w:rPr>
              <w:t>Celebrate our institutions efforts on sustainability</w:t>
            </w:r>
          </w:p>
        </w:tc>
        <w:tc>
          <w:tcPr>
            <w:tcW w:w="2577" w:type="dxa"/>
            <w:shd w:val="clear" w:color="auto" w:fill="auto"/>
            <w:vAlign w:val="center"/>
          </w:tcPr>
          <w:p w14:paraId="454DFB78" w14:textId="77777777" w:rsidR="009D496C" w:rsidRPr="000845E1" w:rsidRDefault="00000000" w:rsidP="0037725F">
            <w:pPr>
              <w:rPr>
                <w:sz w:val="16"/>
                <w:szCs w:val="16"/>
              </w:rPr>
            </w:pPr>
            <w:sdt>
              <w:sdtPr>
                <w:rPr>
                  <w:b/>
                  <w:color w:val="000000"/>
                  <w:sz w:val="16"/>
                  <w:szCs w:val="16"/>
                </w:rPr>
                <w:id w:val="1194645479"/>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r w:rsidR="009D496C" w:rsidRPr="00D70B40">
              <w:rPr>
                <w:color w:val="000000"/>
                <w:sz w:val="16"/>
                <w:szCs w:val="16"/>
              </w:rPr>
              <w:t>Promote our project in the local community</w:t>
            </w:r>
          </w:p>
        </w:tc>
        <w:tc>
          <w:tcPr>
            <w:tcW w:w="2576" w:type="dxa"/>
            <w:shd w:val="clear" w:color="auto" w:fill="auto"/>
            <w:vAlign w:val="center"/>
          </w:tcPr>
          <w:p w14:paraId="5BB5143E" w14:textId="77777777" w:rsidR="009D496C" w:rsidRPr="000845E1" w:rsidRDefault="00000000" w:rsidP="0037725F">
            <w:pPr>
              <w:rPr>
                <w:sz w:val="16"/>
                <w:szCs w:val="16"/>
              </w:rPr>
            </w:pPr>
            <w:sdt>
              <w:sdtPr>
                <w:rPr>
                  <w:b/>
                  <w:color w:val="000000"/>
                  <w:sz w:val="16"/>
                  <w:szCs w:val="16"/>
                </w:rPr>
                <w:id w:val="398717818"/>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rsidRPr="00D70B40">
              <w:rPr>
                <w:color w:val="000000"/>
                <w:sz w:val="16"/>
                <w:szCs w:val="16"/>
              </w:rPr>
              <w:t>Promote our project to students</w:t>
            </w:r>
          </w:p>
        </w:tc>
        <w:tc>
          <w:tcPr>
            <w:tcW w:w="2430" w:type="dxa"/>
            <w:shd w:val="clear" w:color="auto" w:fill="auto"/>
            <w:vAlign w:val="center"/>
          </w:tcPr>
          <w:p w14:paraId="4CD66CB5" w14:textId="77777777" w:rsidR="009D496C" w:rsidRDefault="00000000" w:rsidP="0037725F">
            <w:pPr>
              <w:rPr>
                <w:color w:val="000000"/>
                <w:sz w:val="16"/>
                <w:szCs w:val="16"/>
              </w:rPr>
            </w:pPr>
            <w:sdt>
              <w:sdtPr>
                <w:rPr>
                  <w:b/>
                  <w:color w:val="000000"/>
                  <w:sz w:val="16"/>
                  <w:szCs w:val="16"/>
                </w:rPr>
                <w:id w:val="128287789"/>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r w:rsidR="009D496C" w:rsidRPr="00D70B40">
              <w:rPr>
                <w:color w:val="000000"/>
                <w:sz w:val="16"/>
                <w:szCs w:val="16"/>
              </w:rPr>
              <w:t xml:space="preserve">Promote our project to </w:t>
            </w:r>
          </w:p>
          <w:p w14:paraId="591541F4" w14:textId="77777777" w:rsidR="009D496C" w:rsidRPr="000845E1" w:rsidRDefault="009D496C" w:rsidP="0037725F">
            <w:pPr>
              <w:rPr>
                <w:sz w:val="16"/>
                <w:szCs w:val="16"/>
              </w:rPr>
            </w:pPr>
            <w:r w:rsidRPr="00D70B40">
              <w:rPr>
                <w:color w:val="000000"/>
                <w:sz w:val="16"/>
                <w:szCs w:val="16"/>
              </w:rPr>
              <w:t>staff</w:t>
            </w:r>
          </w:p>
        </w:tc>
      </w:tr>
      <w:tr w:rsidR="009D496C" w:rsidRPr="000845E1" w14:paraId="18963229" w14:textId="77777777" w:rsidTr="006A6389">
        <w:tc>
          <w:tcPr>
            <w:tcW w:w="3317" w:type="dxa"/>
            <w:shd w:val="clear" w:color="auto" w:fill="auto"/>
            <w:vAlign w:val="center"/>
          </w:tcPr>
          <w:p w14:paraId="77D7192D" w14:textId="77777777" w:rsidR="009D496C" w:rsidRPr="000845E1" w:rsidRDefault="00000000" w:rsidP="0037725F">
            <w:pPr>
              <w:rPr>
                <w:color w:val="000000"/>
                <w:sz w:val="16"/>
                <w:szCs w:val="16"/>
              </w:rPr>
            </w:pPr>
            <w:sdt>
              <w:sdtPr>
                <w:rPr>
                  <w:b/>
                  <w:color w:val="000000"/>
                  <w:sz w:val="16"/>
                  <w:szCs w:val="16"/>
                </w:rPr>
                <w:id w:val="97997669"/>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r w:rsidR="009D496C" w:rsidRPr="00D70B40">
              <w:rPr>
                <w:color w:val="000000"/>
                <w:sz w:val="16"/>
                <w:szCs w:val="16"/>
              </w:rPr>
              <w:t>​​​​​​Attract new partners or funders</w:t>
            </w:r>
          </w:p>
        </w:tc>
        <w:tc>
          <w:tcPr>
            <w:tcW w:w="2577" w:type="dxa"/>
            <w:shd w:val="clear" w:color="auto" w:fill="auto"/>
            <w:vAlign w:val="center"/>
          </w:tcPr>
          <w:p w14:paraId="11EDB907" w14:textId="77777777" w:rsidR="009D496C" w:rsidRPr="000845E1" w:rsidRDefault="00000000" w:rsidP="0037725F">
            <w:pPr>
              <w:rPr>
                <w:color w:val="000000"/>
                <w:sz w:val="16"/>
                <w:szCs w:val="16"/>
              </w:rPr>
            </w:pPr>
            <w:sdt>
              <w:sdtPr>
                <w:rPr>
                  <w:b/>
                  <w:color w:val="000000"/>
                  <w:sz w:val="16"/>
                  <w:szCs w:val="16"/>
                </w:rPr>
                <w:id w:val="-1392422362"/>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rsidRPr="00D70B40">
              <w:rPr>
                <w:color w:val="000000"/>
                <w:sz w:val="16"/>
                <w:szCs w:val="16"/>
              </w:rPr>
              <w:t>​​​Influence within our institution (e.g. senior leaders, other staff) to prioritise sustainability or this project</w:t>
            </w:r>
          </w:p>
        </w:tc>
        <w:tc>
          <w:tcPr>
            <w:tcW w:w="5006" w:type="dxa"/>
            <w:gridSpan w:val="2"/>
            <w:shd w:val="clear" w:color="auto" w:fill="auto"/>
            <w:vAlign w:val="center"/>
          </w:tcPr>
          <w:p w14:paraId="67E007C0" w14:textId="77777777" w:rsidR="009D496C" w:rsidRPr="000845E1" w:rsidRDefault="00000000" w:rsidP="0037725F">
            <w:pPr>
              <w:rPr>
                <w:color w:val="000000"/>
                <w:sz w:val="16"/>
                <w:szCs w:val="16"/>
              </w:rPr>
            </w:pPr>
            <w:sdt>
              <w:sdtPr>
                <w:rPr>
                  <w:b/>
                  <w:color w:val="000000"/>
                  <w:sz w:val="16"/>
                  <w:szCs w:val="16"/>
                </w:rPr>
                <w:id w:val="-541126828"/>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rPr>
                <w:color w:val="000000"/>
                <w:sz w:val="16"/>
                <w:szCs w:val="16"/>
              </w:rPr>
              <w:t xml:space="preserve">Other: </w:t>
            </w:r>
            <w:r w:rsidR="009D496C" w:rsidRPr="00D70B40">
              <w:rPr>
                <w:color w:val="000000"/>
                <w:sz w:val="16"/>
                <w:szCs w:val="16"/>
              </w:rPr>
              <w:t>please specify</w:t>
            </w:r>
            <w:r w:rsidR="009D496C">
              <w:rPr>
                <w:color w:val="000000"/>
                <w:sz w:val="16"/>
                <w:szCs w:val="16"/>
              </w:rPr>
              <w:t xml:space="preserve"> below</w:t>
            </w:r>
          </w:p>
        </w:tc>
      </w:tr>
      <w:tr w:rsidR="009D496C" w:rsidRPr="000845E1" w14:paraId="1DF2AD08" w14:textId="77777777" w:rsidTr="0037725F">
        <w:tc>
          <w:tcPr>
            <w:tcW w:w="10900" w:type="dxa"/>
            <w:gridSpan w:val="4"/>
            <w:shd w:val="clear" w:color="auto" w:fill="auto"/>
            <w:vAlign w:val="center"/>
          </w:tcPr>
          <w:p w14:paraId="550F0777" w14:textId="77777777" w:rsidR="009D496C" w:rsidRDefault="009D496C" w:rsidP="0037725F">
            <w:pPr>
              <w:rPr>
                <w:color w:val="000000"/>
                <w:sz w:val="16"/>
                <w:szCs w:val="16"/>
              </w:rPr>
            </w:pPr>
            <w:r>
              <w:rPr>
                <w:color w:val="000000"/>
                <w:sz w:val="16"/>
                <w:szCs w:val="16"/>
              </w:rPr>
              <w:t xml:space="preserve">Other: </w:t>
            </w:r>
          </w:p>
          <w:p w14:paraId="3C9E3F64" w14:textId="77777777" w:rsidR="009D496C" w:rsidRPr="000845E1" w:rsidRDefault="009D496C" w:rsidP="0037725F">
            <w:pPr>
              <w:rPr>
                <w:color w:val="000000"/>
                <w:sz w:val="16"/>
                <w:szCs w:val="16"/>
              </w:rPr>
            </w:pPr>
          </w:p>
        </w:tc>
      </w:tr>
    </w:tbl>
    <w:p w14:paraId="01E4CD3F" w14:textId="77777777" w:rsidR="009D496C" w:rsidRDefault="009D496C" w:rsidP="009D496C">
      <w:pPr>
        <w:ind w:right="-144"/>
        <w:jc w:val="center"/>
        <w:rPr>
          <w:b/>
          <w:color w:val="248452"/>
        </w:rPr>
      </w:pPr>
    </w:p>
    <w:tbl>
      <w:tblPr>
        <w:tblpPr w:leftFromText="180" w:rightFromText="180" w:vertAnchor="text" w:horzAnchor="margin" w:tblpXSpec="center" w:tblpY="167"/>
        <w:tblW w:w="10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17"/>
        <w:gridCol w:w="1288"/>
        <w:gridCol w:w="1289"/>
        <w:gridCol w:w="1288"/>
        <w:gridCol w:w="1288"/>
        <w:gridCol w:w="1215"/>
        <w:gridCol w:w="1215"/>
      </w:tblGrid>
      <w:tr w:rsidR="009D496C" w:rsidRPr="000845E1" w14:paraId="18BAB099" w14:textId="77777777" w:rsidTr="0037725F">
        <w:tc>
          <w:tcPr>
            <w:tcW w:w="10900" w:type="dxa"/>
            <w:gridSpan w:val="7"/>
            <w:shd w:val="clear" w:color="auto" w:fill="F2F2F2"/>
            <w:vAlign w:val="center"/>
          </w:tcPr>
          <w:p w14:paraId="41A2AC59" w14:textId="77777777" w:rsidR="009D496C" w:rsidRPr="001431E6" w:rsidRDefault="009D496C" w:rsidP="0037725F">
            <w:pPr>
              <w:rPr>
                <w:b/>
                <w:szCs w:val="20"/>
              </w:rPr>
            </w:pPr>
            <w:r w:rsidRPr="001431E6">
              <w:rPr>
                <w:b/>
                <w:szCs w:val="20"/>
              </w:rPr>
              <w:t>If your project involves people (students, staff and/or the local community), how many people has it reached?</w:t>
            </w:r>
            <w:r>
              <w:rPr>
                <w:b/>
                <w:szCs w:val="20"/>
              </w:rPr>
              <w:t xml:space="preserve"> </w:t>
            </w:r>
            <w:r w:rsidRPr="001431E6">
              <w:rPr>
                <w:i/>
                <w:color w:val="1C1F3C"/>
                <w:sz w:val="16"/>
                <w:szCs w:val="16"/>
              </w:rPr>
              <w:t xml:space="preserve">Please estimate an </w:t>
            </w:r>
            <w:r w:rsidRPr="00053F93">
              <w:rPr>
                <w:b/>
                <w:bCs/>
                <w:i/>
                <w:color w:val="1C1F3C"/>
                <w:sz w:val="16"/>
                <w:szCs w:val="16"/>
              </w:rPr>
              <w:t>annual total</w:t>
            </w:r>
            <w:r w:rsidRPr="001431E6">
              <w:rPr>
                <w:i/>
                <w:color w:val="1C1F3C"/>
                <w:sz w:val="16"/>
                <w:szCs w:val="16"/>
              </w:rPr>
              <w:t xml:space="preserve"> for your project for each of the below rows. We will combine this data across all finalists to assess the overall impact of the Award projects. Your answers will not be shared with the judges.</w:t>
            </w:r>
            <w:r w:rsidRPr="001431E6">
              <w:rPr>
                <w:b/>
                <w:szCs w:val="20"/>
              </w:rPr>
              <w:t xml:space="preserve"> </w:t>
            </w:r>
            <w:r w:rsidRPr="00053F93">
              <w:rPr>
                <w:i/>
                <w:color w:val="1C1F3C"/>
                <w:sz w:val="16"/>
                <w:szCs w:val="16"/>
              </w:rPr>
              <w:t>(N/</w:t>
            </w:r>
            <w:r>
              <w:rPr>
                <w:i/>
                <w:color w:val="1C1F3C"/>
                <w:sz w:val="16"/>
                <w:szCs w:val="16"/>
              </w:rPr>
              <w:t>A means not applicable.)</w:t>
            </w:r>
          </w:p>
        </w:tc>
      </w:tr>
      <w:tr w:rsidR="009D496C" w:rsidRPr="000845E1" w14:paraId="4D3781B6" w14:textId="77777777" w:rsidTr="006A6389">
        <w:tc>
          <w:tcPr>
            <w:tcW w:w="3317" w:type="dxa"/>
            <w:shd w:val="clear" w:color="auto" w:fill="auto"/>
            <w:vAlign w:val="center"/>
          </w:tcPr>
          <w:p w14:paraId="4D159507" w14:textId="77777777" w:rsidR="009D496C" w:rsidRDefault="009D496C" w:rsidP="0037725F">
            <w:pPr>
              <w:rPr>
                <w:b/>
                <w:color w:val="000000"/>
                <w:sz w:val="16"/>
                <w:szCs w:val="16"/>
              </w:rPr>
            </w:pPr>
          </w:p>
        </w:tc>
        <w:tc>
          <w:tcPr>
            <w:tcW w:w="1288" w:type="dxa"/>
            <w:shd w:val="clear" w:color="auto" w:fill="auto"/>
            <w:vAlign w:val="center"/>
          </w:tcPr>
          <w:p w14:paraId="50031744" w14:textId="77777777" w:rsidR="009D496C" w:rsidRDefault="009D496C" w:rsidP="0037725F">
            <w:pPr>
              <w:rPr>
                <w:b/>
                <w:color w:val="000000"/>
                <w:sz w:val="16"/>
                <w:szCs w:val="16"/>
              </w:rPr>
            </w:pPr>
            <w:r>
              <w:rPr>
                <w:b/>
                <w:color w:val="000000"/>
                <w:sz w:val="16"/>
                <w:szCs w:val="16"/>
              </w:rPr>
              <w:t>N/A</w:t>
            </w:r>
          </w:p>
        </w:tc>
        <w:tc>
          <w:tcPr>
            <w:tcW w:w="1289" w:type="dxa"/>
            <w:shd w:val="clear" w:color="auto" w:fill="auto"/>
            <w:vAlign w:val="center"/>
          </w:tcPr>
          <w:p w14:paraId="21A070DC" w14:textId="77777777" w:rsidR="009D496C" w:rsidRDefault="009D496C" w:rsidP="0037725F">
            <w:pPr>
              <w:rPr>
                <w:b/>
                <w:color w:val="000000"/>
                <w:sz w:val="16"/>
                <w:szCs w:val="16"/>
              </w:rPr>
            </w:pPr>
            <w:r>
              <w:rPr>
                <w:b/>
                <w:color w:val="000000"/>
                <w:sz w:val="16"/>
                <w:szCs w:val="16"/>
              </w:rPr>
              <w:t>1-100</w:t>
            </w:r>
          </w:p>
        </w:tc>
        <w:tc>
          <w:tcPr>
            <w:tcW w:w="1288" w:type="dxa"/>
            <w:shd w:val="clear" w:color="auto" w:fill="auto"/>
            <w:vAlign w:val="center"/>
          </w:tcPr>
          <w:p w14:paraId="231663A4" w14:textId="77777777" w:rsidR="009D496C" w:rsidRDefault="009D496C" w:rsidP="0037725F">
            <w:pPr>
              <w:rPr>
                <w:b/>
                <w:color w:val="000000"/>
                <w:sz w:val="16"/>
                <w:szCs w:val="16"/>
              </w:rPr>
            </w:pPr>
            <w:r>
              <w:rPr>
                <w:b/>
                <w:color w:val="000000"/>
                <w:sz w:val="16"/>
                <w:szCs w:val="16"/>
              </w:rPr>
              <w:t>101-500</w:t>
            </w:r>
          </w:p>
        </w:tc>
        <w:tc>
          <w:tcPr>
            <w:tcW w:w="1288" w:type="dxa"/>
            <w:shd w:val="clear" w:color="auto" w:fill="auto"/>
            <w:vAlign w:val="center"/>
          </w:tcPr>
          <w:p w14:paraId="2CF95B81" w14:textId="77777777" w:rsidR="009D496C" w:rsidRDefault="009D496C" w:rsidP="0037725F">
            <w:pPr>
              <w:rPr>
                <w:b/>
                <w:color w:val="000000"/>
                <w:sz w:val="16"/>
                <w:szCs w:val="16"/>
              </w:rPr>
            </w:pPr>
            <w:r>
              <w:rPr>
                <w:b/>
                <w:color w:val="000000"/>
                <w:sz w:val="16"/>
                <w:szCs w:val="16"/>
              </w:rPr>
              <w:t>501-1000</w:t>
            </w:r>
          </w:p>
        </w:tc>
        <w:tc>
          <w:tcPr>
            <w:tcW w:w="1215" w:type="dxa"/>
            <w:shd w:val="clear" w:color="auto" w:fill="auto"/>
            <w:vAlign w:val="center"/>
          </w:tcPr>
          <w:p w14:paraId="75381DEE" w14:textId="77777777" w:rsidR="009D496C" w:rsidRDefault="009D496C" w:rsidP="0037725F">
            <w:pPr>
              <w:rPr>
                <w:b/>
                <w:color w:val="000000"/>
                <w:sz w:val="16"/>
                <w:szCs w:val="16"/>
              </w:rPr>
            </w:pPr>
            <w:r>
              <w:rPr>
                <w:b/>
                <w:color w:val="000000"/>
                <w:sz w:val="16"/>
                <w:szCs w:val="16"/>
              </w:rPr>
              <w:t>1001-5000</w:t>
            </w:r>
          </w:p>
        </w:tc>
        <w:tc>
          <w:tcPr>
            <w:tcW w:w="1215" w:type="dxa"/>
            <w:shd w:val="clear" w:color="auto" w:fill="auto"/>
            <w:vAlign w:val="center"/>
          </w:tcPr>
          <w:p w14:paraId="04E12AE7" w14:textId="77777777" w:rsidR="009D496C" w:rsidRDefault="009D496C" w:rsidP="0037725F">
            <w:pPr>
              <w:rPr>
                <w:b/>
                <w:color w:val="000000"/>
                <w:sz w:val="16"/>
                <w:szCs w:val="16"/>
              </w:rPr>
            </w:pPr>
            <w:r>
              <w:rPr>
                <w:b/>
                <w:color w:val="000000"/>
                <w:sz w:val="16"/>
                <w:szCs w:val="16"/>
              </w:rPr>
              <w:t>5000+</w:t>
            </w:r>
          </w:p>
        </w:tc>
      </w:tr>
      <w:tr w:rsidR="009D496C" w:rsidRPr="000845E1" w14:paraId="6C939F27" w14:textId="77777777" w:rsidTr="006A6389">
        <w:tc>
          <w:tcPr>
            <w:tcW w:w="3317" w:type="dxa"/>
            <w:shd w:val="clear" w:color="auto" w:fill="auto"/>
            <w:vAlign w:val="center"/>
          </w:tcPr>
          <w:p w14:paraId="6577F9E2" w14:textId="77777777" w:rsidR="009D496C" w:rsidRPr="00900F84" w:rsidRDefault="009D496C" w:rsidP="0037725F">
            <w:pPr>
              <w:rPr>
                <w:color w:val="000000"/>
                <w:sz w:val="16"/>
                <w:szCs w:val="16"/>
              </w:rPr>
            </w:pPr>
            <w:r w:rsidRPr="00900F84">
              <w:rPr>
                <w:color w:val="000000"/>
                <w:sz w:val="16"/>
                <w:szCs w:val="16"/>
              </w:rPr>
              <w:t>Students</w:t>
            </w:r>
          </w:p>
        </w:tc>
        <w:tc>
          <w:tcPr>
            <w:tcW w:w="1288" w:type="dxa"/>
            <w:shd w:val="clear" w:color="auto" w:fill="auto"/>
            <w:vAlign w:val="center"/>
          </w:tcPr>
          <w:p w14:paraId="46BA39FA" w14:textId="77777777" w:rsidR="009D496C" w:rsidRPr="000845E1" w:rsidRDefault="00000000" w:rsidP="0037725F">
            <w:pPr>
              <w:rPr>
                <w:sz w:val="16"/>
                <w:szCs w:val="16"/>
              </w:rPr>
            </w:pPr>
            <w:sdt>
              <w:sdtPr>
                <w:rPr>
                  <w:b/>
                  <w:color w:val="000000"/>
                  <w:sz w:val="16"/>
                  <w:szCs w:val="16"/>
                </w:rPr>
                <w:id w:val="-1011295791"/>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89" w:type="dxa"/>
            <w:shd w:val="clear" w:color="auto" w:fill="auto"/>
            <w:vAlign w:val="center"/>
          </w:tcPr>
          <w:p w14:paraId="714F14B8" w14:textId="77777777" w:rsidR="009D496C" w:rsidRPr="000845E1" w:rsidRDefault="00000000" w:rsidP="0037725F">
            <w:pPr>
              <w:rPr>
                <w:sz w:val="16"/>
                <w:szCs w:val="16"/>
              </w:rPr>
            </w:pPr>
            <w:sdt>
              <w:sdtPr>
                <w:rPr>
                  <w:b/>
                  <w:color w:val="000000"/>
                  <w:sz w:val="16"/>
                  <w:szCs w:val="16"/>
                </w:rPr>
                <w:id w:val="530617728"/>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88" w:type="dxa"/>
            <w:shd w:val="clear" w:color="auto" w:fill="auto"/>
            <w:vAlign w:val="center"/>
          </w:tcPr>
          <w:p w14:paraId="01DABC13" w14:textId="77777777" w:rsidR="009D496C" w:rsidRPr="000845E1" w:rsidRDefault="00000000" w:rsidP="0037725F">
            <w:pPr>
              <w:rPr>
                <w:sz w:val="16"/>
                <w:szCs w:val="16"/>
              </w:rPr>
            </w:pPr>
            <w:sdt>
              <w:sdtPr>
                <w:rPr>
                  <w:b/>
                  <w:color w:val="000000"/>
                  <w:sz w:val="16"/>
                  <w:szCs w:val="16"/>
                </w:rPr>
                <w:id w:val="-1924335997"/>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p>
        </w:tc>
        <w:tc>
          <w:tcPr>
            <w:tcW w:w="1288" w:type="dxa"/>
            <w:shd w:val="clear" w:color="auto" w:fill="auto"/>
            <w:vAlign w:val="center"/>
          </w:tcPr>
          <w:p w14:paraId="3F6DE7AA" w14:textId="77777777" w:rsidR="009D496C" w:rsidRPr="000845E1" w:rsidRDefault="00000000" w:rsidP="0037725F">
            <w:pPr>
              <w:rPr>
                <w:sz w:val="16"/>
                <w:szCs w:val="16"/>
              </w:rPr>
            </w:pPr>
            <w:sdt>
              <w:sdtPr>
                <w:rPr>
                  <w:b/>
                  <w:color w:val="000000"/>
                  <w:sz w:val="16"/>
                  <w:szCs w:val="16"/>
                </w:rPr>
                <w:id w:val="1806888719"/>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15" w:type="dxa"/>
            <w:shd w:val="clear" w:color="auto" w:fill="auto"/>
            <w:vAlign w:val="center"/>
          </w:tcPr>
          <w:p w14:paraId="765D3887" w14:textId="77777777" w:rsidR="009D496C" w:rsidRDefault="00000000" w:rsidP="0037725F">
            <w:sdt>
              <w:sdtPr>
                <w:rPr>
                  <w:b/>
                  <w:color w:val="000000"/>
                  <w:sz w:val="16"/>
                  <w:szCs w:val="16"/>
                </w:rPr>
                <w:id w:val="1699285739"/>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15" w:type="dxa"/>
            <w:shd w:val="clear" w:color="auto" w:fill="auto"/>
            <w:vAlign w:val="center"/>
          </w:tcPr>
          <w:p w14:paraId="714E86BB" w14:textId="77777777" w:rsidR="009D496C" w:rsidRPr="000845E1" w:rsidRDefault="00000000" w:rsidP="0037725F">
            <w:pPr>
              <w:rPr>
                <w:sz w:val="16"/>
                <w:szCs w:val="16"/>
              </w:rPr>
            </w:pPr>
            <w:sdt>
              <w:sdtPr>
                <w:rPr>
                  <w:b/>
                  <w:color w:val="000000"/>
                  <w:sz w:val="16"/>
                  <w:szCs w:val="16"/>
                </w:rPr>
                <w:id w:val="-1364746731"/>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r>
      <w:tr w:rsidR="009D496C" w:rsidRPr="000845E1" w14:paraId="1D06EF1B" w14:textId="77777777" w:rsidTr="006A6389">
        <w:tc>
          <w:tcPr>
            <w:tcW w:w="3317" w:type="dxa"/>
            <w:shd w:val="clear" w:color="auto" w:fill="auto"/>
            <w:vAlign w:val="center"/>
          </w:tcPr>
          <w:p w14:paraId="764D98AB" w14:textId="77777777" w:rsidR="009D496C" w:rsidRPr="00900F84" w:rsidRDefault="009D496C" w:rsidP="0037725F">
            <w:pPr>
              <w:rPr>
                <w:color w:val="000000"/>
                <w:sz w:val="16"/>
                <w:szCs w:val="16"/>
              </w:rPr>
            </w:pPr>
            <w:r w:rsidRPr="00900F84">
              <w:rPr>
                <w:color w:val="000000"/>
                <w:sz w:val="16"/>
                <w:szCs w:val="16"/>
              </w:rPr>
              <w:t>Staff</w:t>
            </w:r>
          </w:p>
        </w:tc>
        <w:tc>
          <w:tcPr>
            <w:tcW w:w="1288" w:type="dxa"/>
            <w:shd w:val="clear" w:color="auto" w:fill="auto"/>
            <w:vAlign w:val="center"/>
          </w:tcPr>
          <w:p w14:paraId="19E6E1EB" w14:textId="77777777" w:rsidR="009D496C" w:rsidRDefault="00000000" w:rsidP="0037725F">
            <w:pPr>
              <w:rPr>
                <w:b/>
                <w:color w:val="000000"/>
                <w:sz w:val="16"/>
                <w:szCs w:val="16"/>
              </w:rPr>
            </w:pPr>
            <w:sdt>
              <w:sdtPr>
                <w:rPr>
                  <w:b/>
                  <w:color w:val="000000"/>
                  <w:sz w:val="16"/>
                  <w:szCs w:val="16"/>
                </w:rPr>
                <w:id w:val="306048276"/>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89" w:type="dxa"/>
            <w:shd w:val="clear" w:color="auto" w:fill="auto"/>
            <w:vAlign w:val="center"/>
          </w:tcPr>
          <w:p w14:paraId="4975A958" w14:textId="77777777" w:rsidR="009D496C" w:rsidRDefault="00000000" w:rsidP="0037725F">
            <w:pPr>
              <w:rPr>
                <w:b/>
                <w:color w:val="000000"/>
                <w:sz w:val="16"/>
                <w:szCs w:val="16"/>
              </w:rPr>
            </w:pPr>
            <w:sdt>
              <w:sdtPr>
                <w:rPr>
                  <w:b/>
                  <w:color w:val="000000"/>
                  <w:sz w:val="16"/>
                  <w:szCs w:val="16"/>
                </w:rPr>
                <w:id w:val="-2002106109"/>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88" w:type="dxa"/>
            <w:shd w:val="clear" w:color="auto" w:fill="auto"/>
            <w:vAlign w:val="center"/>
          </w:tcPr>
          <w:p w14:paraId="41EE7EEB" w14:textId="77777777" w:rsidR="009D496C" w:rsidRDefault="00000000" w:rsidP="0037725F">
            <w:pPr>
              <w:rPr>
                <w:b/>
                <w:color w:val="000000"/>
                <w:sz w:val="16"/>
                <w:szCs w:val="16"/>
              </w:rPr>
            </w:pPr>
            <w:sdt>
              <w:sdtPr>
                <w:rPr>
                  <w:b/>
                  <w:color w:val="000000"/>
                  <w:sz w:val="16"/>
                  <w:szCs w:val="16"/>
                </w:rPr>
                <w:id w:val="1264574507"/>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p>
        </w:tc>
        <w:tc>
          <w:tcPr>
            <w:tcW w:w="1288" w:type="dxa"/>
            <w:shd w:val="clear" w:color="auto" w:fill="auto"/>
            <w:vAlign w:val="center"/>
          </w:tcPr>
          <w:p w14:paraId="7587D110" w14:textId="77777777" w:rsidR="009D496C" w:rsidRDefault="00000000" w:rsidP="0037725F">
            <w:pPr>
              <w:rPr>
                <w:b/>
                <w:color w:val="000000"/>
                <w:sz w:val="16"/>
                <w:szCs w:val="16"/>
              </w:rPr>
            </w:pPr>
            <w:sdt>
              <w:sdtPr>
                <w:rPr>
                  <w:b/>
                  <w:color w:val="000000"/>
                  <w:sz w:val="16"/>
                  <w:szCs w:val="16"/>
                </w:rPr>
                <w:id w:val="1221097667"/>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15" w:type="dxa"/>
            <w:shd w:val="clear" w:color="auto" w:fill="auto"/>
            <w:vAlign w:val="center"/>
          </w:tcPr>
          <w:p w14:paraId="766C4EE4" w14:textId="77777777" w:rsidR="009D496C" w:rsidRDefault="00000000" w:rsidP="0037725F">
            <w:pPr>
              <w:rPr>
                <w:b/>
                <w:color w:val="000000"/>
                <w:sz w:val="16"/>
                <w:szCs w:val="16"/>
              </w:rPr>
            </w:pPr>
            <w:sdt>
              <w:sdtPr>
                <w:rPr>
                  <w:b/>
                  <w:color w:val="000000"/>
                  <w:sz w:val="16"/>
                  <w:szCs w:val="16"/>
                </w:rPr>
                <w:id w:val="435031013"/>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15" w:type="dxa"/>
            <w:shd w:val="clear" w:color="auto" w:fill="auto"/>
            <w:vAlign w:val="center"/>
          </w:tcPr>
          <w:p w14:paraId="341B793D" w14:textId="77777777" w:rsidR="009D496C" w:rsidRDefault="00000000" w:rsidP="0037725F">
            <w:pPr>
              <w:rPr>
                <w:b/>
                <w:color w:val="000000"/>
                <w:sz w:val="16"/>
                <w:szCs w:val="16"/>
              </w:rPr>
            </w:pPr>
            <w:sdt>
              <w:sdtPr>
                <w:rPr>
                  <w:b/>
                  <w:color w:val="000000"/>
                  <w:sz w:val="16"/>
                  <w:szCs w:val="16"/>
                </w:rPr>
                <w:id w:val="-1779549347"/>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r>
      <w:tr w:rsidR="009D496C" w:rsidRPr="000845E1" w14:paraId="17DF3A25" w14:textId="77777777" w:rsidTr="006A6389">
        <w:tc>
          <w:tcPr>
            <w:tcW w:w="3317" w:type="dxa"/>
            <w:shd w:val="clear" w:color="auto" w:fill="auto"/>
            <w:vAlign w:val="center"/>
          </w:tcPr>
          <w:p w14:paraId="2E0F9F66" w14:textId="77777777" w:rsidR="009D496C" w:rsidRPr="00900F84" w:rsidRDefault="009D496C" w:rsidP="0037725F">
            <w:pPr>
              <w:rPr>
                <w:color w:val="000000"/>
                <w:sz w:val="16"/>
                <w:szCs w:val="16"/>
              </w:rPr>
            </w:pPr>
            <w:r w:rsidRPr="00900F84">
              <w:rPr>
                <w:color w:val="000000"/>
                <w:sz w:val="16"/>
                <w:szCs w:val="16"/>
              </w:rPr>
              <w:t>Local community</w:t>
            </w:r>
          </w:p>
        </w:tc>
        <w:tc>
          <w:tcPr>
            <w:tcW w:w="1288" w:type="dxa"/>
            <w:shd w:val="clear" w:color="auto" w:fill="auto"/>
            <w:vAlign w:val="center"/>
          </w:tcPr>
          <w:p w14:paraId="2862D590" w14:textId="77777777" w:rsidR="009D496C" w:rsidRDefault="00000000" w:rsidP="0037725F">
            <w:pPr>
              <w:rPr>
                <w:b/>
                <w:color w:val="000000"/>
                <w:sz w:val="16"/>
                <w:szCs w:val="16"/>
              </w:rPr>
            </w:pPr>
            <w:sdt>
              <w:sdtPr>
                <w:rPr>
                  <w:b/>
                  <w:color w:val="000000"/>
                  <w:sz w:val="16"/>
                  <w:szCs w:val="16"/>
                </w:rPr>
                <w:id w:val="-979610934"/>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89" w:type="dxa"/>
            <w:shd w:val="clear" w:color="auto" w:fill="auto"/>
            <w:vAlign w:val="center"/>
          </w:tcPr>
          <w:p w14:paraId="72A7B00E" w14:textId="77777777" w:rsidR="009D496C" w:rsidRDefault="00000000" w:rsidP="0037725F">
            <w:pPr>
              <w:rPr>
                <w:b/>
                <w:color w:val="000000"/>
                <w:sz w:val="16"/>
                <w:szCs w:val="16"/>
              </w:rPr>
            </w:pPr>
            <w:sdt>
              <w:sdtPr>
                <w:rPr>
                  <w:b/>
                  <w:color w:val="000000"/>
                  <w:sz w:val="16"/>
                  <w:szCs w:val="16"/>
                </w:rPr>
                <w:id w:val="1680462557"/>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88" w:type="dxa"/>
            <w:shd w:val="clear" w:color="auto" w:fill="auto"/>
            <w:vAlign w:val="center"/>
          </w:tcPr>
          <w:p w14:paraId="2619F283" w14:textId="77777777" w:rsidR="009D496C" w:rsidRDefault="00000000" w:rsidP="0037725F">
            <w:pPr>
              <w:rPr>
                <w:b/>
                <w:color w:val="000000"/>
                <w:sz w:val="16"/>
                <w:szCs w:val="16"/>
              </w:rPr>
            </w:pPr>
            <w:sdt>
              <w:sdtPr>
                <w:rPr>
                  <w:b/>
                  <w:color w:val="000000"/>
                  <w:sz w:val="16"/>
                  <w:szCs w:val="16"/>
                </w:rPr>
                <w:id w:val="-755520768"/>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p>
        </w:tc>
        <w:tc>
          <w:tcPr>
            <w:tcW w:w="1288" w:type="dxa"/>
            <w:shd w:val="clear" w:color="auto" w:fill="auto"/>
            <w:vAlign w:val="center"/>
          </w:tcPr>
          <w:p w14:paraId="4C7954F2" w14:textId="77777777" w:rsidR="009D496C" w:rsidRDefault="00000000" w:rsidP="0037725F">
            <w:pPr>
              <w:rPr>
                <w:b/>
                <w:color w:val="000000"/>
                <w:sz w:val="16"/>
                <w:szCs w:val="16"/>
              </w:rPr>
            </w:pPr>
            <w:sdt>
              <w:sdtPr>
                <w:rPr>
                  <w:b/>
                  <w:color w:val="000000"/>
                  <w:sz w:val="16"/>
                  <w:szCs w:val="16"/>
                </w:rPr>
                <w:id w:val="2114159985"/>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15" w:type="dxa"/>
            <w:shd w:val="clear" w:color="auto" w:fill="auto"/>
            <w:vAlign w:val="center"/>
          </w:tcPr>
          <w:p w14:paraId="65BC9B15" w14:textId="77777777" w:rsidR="009D496C" w:rsidRDefault="00000000" w:rsidP="0037725F">
            <w:pPr>
              <w:rPr>
                <w:b/>
                <w:color w:val="000000"/>
                <w:sz w:val="16"/>
                <w:szCs w:val="16"/>
              </w:rPr>
            </w:pPr>
            <w:sdt>
              <w:sdtPr>
                <w:rPr>
                  <w:b/>
                  <w:color w:val="000000"/>
                  <w:sz w:val="16"/>
                  <w:szCs w:val="16"/>
                </w:rPr>
                <w:id w:val="-1749113654"/>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15" w:type="dxa"/>
            <w:shd w:val="clear" w:color="auto" w:fill="auto"/>
            <w:vAlign w:val="center"/>
          </w:tcPr>
          <w:p w14:paraId="0F96664C" w14:textId="77777777" w:rsidR="009D496C" w:rsidRDefault="00000000" w:rsidP="0037725F">
            <w:pPr>
              <w:rPr>
                <w:b/>
                <w:color w:val="000000"/>
                <w:sz w:val="16"/>
                <w:szCs w:val="16"/>
              </w:rPr>
            </w:pPr>
            <w:sdt>
              <w:sdtPr>
                <w:rPr>
                  <w:b/>
                  <w:color w:val="000000"/>
                  <w:sz w:val="16"/>
                  <w:szCs w:val="16"/>
                </w:rPr>
                <w:id w:val="705307480"/>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r>
    </w:tbl>
    <w:p w14:paraId="69C64A52" w14:textId="77777777" w:rsidR="009D496C" w:rsidRDefault="009D496C" w:rsidP="009D496C">
      <w:pPr>
        <w:ind w:right="-144"/>
        <w:rPr>
          <w:b/>
        </w:rPr>
      </w:pPr>
    </w:p>
    <w:p w14:paraId="17284FFF" w14:textId="77777777" w:rsidR="009D496C" w:rsidRDefault="009D496C" w:rsidP="009D496C">
      <w:pPr>
        <w:rPr>
          <w:b/>
          <w:bCs/>
          <w:sz w:val="18"/>
          <w:szCs w:val="18"/>
        </w:rPr>
      </w:pPr>
      <w:r w:rsidRPr="009E2609">
        <w:rPr>
          <w:b/>
          <w:bCs/>
          <w:sz w:val="18"/>
          <w:szCs w:val="18"/>
        </w:rPr>
        <w:t xml:space="preserve">DECLARATION: </w:t>
      </w:r>
    </w:p>
    <w:p w14:paraId="37B088B4" w14:textId="76981BA6" w:rsidR="009D496C" w:rsidRPr="009D496C" w:rsidRDefault="009D496C" w:rsidP="009D496C">
      <w:pPr>
        <w:pStyle w:val="ListParagraph"/>
        <w:numPr>
          <w:ilvl w:val="0"/>
          <w:numId w:val="10"/>
        </w:numPr>
        <w:rPr>
          <w:rFonts w:ascii="Arial" w:hAnsi="Arial" w:cs="Arial"/>
          <w:b/>
          <w:bCs/>
          <w:sz w:val="18"/>
          <w:szCs w:val="18"/>
        </w:rPr>
      </w:pPr>
      <w:r w:rsidRPr="009D496C">
        <w:rPr>
          <w:rFonts w:ascii="Arial" w:hAnsi="Arial" w:cs="Arial"/>
          <w:b/>
          <w:bCs/>
          <w:sz w:val="18"/>
          <w:szCs w:val="18"/>
        </w:rPr>
        <w:t xml:space="preserve">By submitting </w:t>
      </w:r>
      <w:r w:rsidR="001626A6">
        <w:rPr>
          <w:rFonts w:ascii="Arial" w:hAnsi="Arial" w:cs="Arial"/>
          <w:b/>
          <w:bCs/>
          <w:sz w:val="18"/>
          <w:szCs w:val="18"/>
        </w:rPr>
        <w:t xml:space="preserve">your application </w:t>
      </w:r>
      <w:r w:rsidRPr="009D496C">
        <w:rPr>
          <w:rFonts w:ascii="Arial" w:hAnsi="Arial" w:cs="Arial"/>
          <w:b/>
          <w:bCs/>
          <w:sz w:val="18"/>
          <w:szCs w:val="18"/>
        </w:rPr>
        <w:t xml:space="preserve">form, you declare that the information presented is a true and accurate account of the project and that if further verification is required, then you will comply with such requests. </w:t>
      </w:r>
    </w:p>
    <w:p w14:paraId="700D16C1" w14:textId="0AD788EB" w:rsidR="009D496C" w:rsidRPr="009D496C" w:rsidRDefault="009D496C" w:rsidP="009D496C">
      <w:pPr>
        <w:pStyle w:val="ListParagraph"/>
        <w:numPr>
          <w:ilvl w:val="0"/>
          <w:numId w:val="10"/>
        </w:numPr>
        <w:rPr>
          <w:rFonts w:ascii="Arial" w:hAnsi="Arial" w:cs="Arial"/>
          <w:b/>
          <w:bCs/>
          <w:sz w:val="20"/>
          <w:szCs w:val="20"/>
        </w:rPr>
      </w:pPr>
      <w:r w:rsidRPr="009D496C">
        <w:rPr>
          <w:rFonts w:ascii="Arial" w:hAnsi="Arial" w:cs="Arial"/>
          <w:b/>
          <w:bCs/>
          <w:sz w:val="20"/>
          <w:szCs w:val="20"/>
        </w:rPr>
        <w:t xml:space="preserve">You agree to our Terms &amp; Conditions and GDPR disclaimer as outlined on the Awards website </w:t>
      </w:r>
      <w:hyperlink r:id="rId12" w:history="1">
        <w:r w:rsidRPr="009D496C">
          <w:rPr>
            <w:rStyle w:val="Hyperlink"/>
            <w:rFonts w:ascii="Arial" w:hAnsi="Arial" w:cs="Arial"/>
            <w:b/>
            <w:bCs/>
            <w:sz w:val="20"/>
            <w:szCs w:val="20"/>
          </w:rPr>
          <w:t>www.greengownawards.org/conditions-of-entry</w:t>
        </w:r>
      </w:hyperlink>
      <w:r w:rsidRPr="009D496C">
        <w:rPr>
          <w:rFonts w:ascii="Arial" w:hAnsi="Arial" w:cs="Arial"/>
          <w:b/>
          <w:bCs/>
          <w:sz w:val="20"/>
          <w:szCs w:val="20"/>
        </w:rPr>
        <w:t xml:space="preserve"> and </w:t>
      </w:r>
      <w:hyperlink r:id="rId13" w:history="1">
        <w:r w:rsidRPr="009D496C">
          <w:rPr>
            <w:rStyle w:val="Hyperlink"/>
            <w:rFonts w:ascii="Arial" w:hAnsi="Arial" w:cs="Arial"/>
            <w:b/>
            <w:bCs/>
            <w:sz w:val="20"/>
            <w:szCs w:val="20"/>
          </w:rPr>
          <w:t>www.greengownawards.org/legal-privacy</w:t>
        </w:r>
      </w:hyperlink>
      <w:r w:rsidRPr="009D496C">
        <w:rPr>
          <w:rFonts w:ascii="Arial" w:hAnsi="Arial" w:cs="Arial"/>
          <w:b/>
          <w:bCs/>
          <w:sz w:val="20"/>
          <w:szCs w:val="20"/>
        </w:rPr>
        <w:t xml:space="preserve">   </w:t>
      </w:r>
    </w:p>
    <w:p w14:paraId="0A7936E3" w14:textId="77777777" w:rsidR="009D496C" w:rsidRDefault="009D496C" w:rsidP="009D496C">
      <w:pPr>
        <w:ind w:right="-144"/>
        <w:jc w:val="center"/>
        <w:rPr>
          <w:b/>
          <w:bCs/>
          <w:iCs/>
          <w:color w:val="1C1F3C"/>
          <w:sz w:val="20"/>
          <w:szCs w:val="20"/>
        </w:rPr>
      </w:pPr>
    </w:p>
    <w:p w14:paraId="57854944" w14:textId="321D851B" w:rsidR="009D496C" w:rsidRPr="001626A6" w:rsidRDefault="009D496C" w:rsidP="009D496C">
      <w:pPr>
        <w:ind w:right="-144"/>
        <w:rPr>
          <w:b/>
          <w:bCs/>
          <w:sz w:val="24"/>
          <w:szCs w:val="24"/>
          <w:lang w:eastAsia="en-US"/>
        </w:rPr>
      </w:pPr>
      <w:r w:rsidRPr="001626A6">
        <w:rPr>
          <w:b/>
          <w:bCs/>
          <w:sz w:val="24"/>
          <w:szCs w:val="24"/>
          <w:lang w:eastAsia="en-US"/>
        </w:rPr>
        <w:t xml:space="preserve">These cover pages are not included in the </w:t>
      </w:r>
      <w:r w:rsidR="005728C2">
        <w:rPr>
          <w:b/>
          <w:bCs/>
          <w:sz w:val="24"/>
          <w:szCs w:val="24"/>
          <w:lang w:eastAsia="en-US"/>
        </w:rPr>
        <w:t>s</w:t>
      </w:r>
      <w:r w:rsidRPr="001626A6">
        <w:rPr>
          <w:b/>
          <w:bCs/>
          <w:sz w:val="24"/>
          <w:szCs w:val="24"/>
          <w:lang w:eastAsia="en-US"/>
        </w:rPr>
        <w:t>tage 1, 4-page entry limit.</w:t>
      </w:r>
    </w:p>
    <w:p w14:paraId="76AF54D3" w14:textId="77777777" w:rsidR="009D496C" w:rsidRDefault="009D496C" w:rsidP="009D496C">
      <w:pPr>
        <w:ind w:right="-144"/>
        <w:rPr>
          <w:b/>
        </w:rPr>
      </w:pPr>
    </w:p>
    <w:p w14:paraId="2F706D58" w14:textId="1D080699" w:rsidR="00435E5F" w:rsidRPr="007C577D" w:rsidRDefault="00435E5F" w:rsidP="00746897">
      <w:pPr>
        <w:ind w:right="-144"/>
        <w:jc w:val="center"/>
        <w:rPr>
          <w:b/>
          <w:color w:val="1C1F3C"/>
          <w:sz w:val="10"/>
          <w:szCs w:val="10"/>
        </w:rPr>
      </w:pPr>
      <w:r w:rsidRPr="007C577D">
        <w:rPr>
          <w:b/>
          <w:color w:val="1C1F3C"/>
          <w:sz w:val="10"/>
          <w:szCs w:val="10"/>
        </w:rPr>
        <w:br w:type="page"/>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37"/>
        <w:gridCol w:w="7883"/>
      </w:tblGrid>
      <w:tr w:rsidR="00680D54" w:rsidRPr="00BC2EAD" w14:paraId="19D57EE9" w14:textId="77777777" w:rsidTr="00ED19EA">
        <w:tc>
          <w:tcPr>
            <w:tcW w:w="2537" w:type="dxa"/>
            <w:tcBorders>
              <w:right w:val="single" w:sz="4" w:space="0" w:color="auto"/>
            </w:tcBorders>
            <w:shd w:val="clear" w:color="auto" w:fill="F2F2F2"/>
            <w:vAlign w:val="center"/>
          </w:tcPr>
          <w:p w14:paraId="46D8C26C" w14:textId="77777777" w:rsidR="00680D54" w:rsidRPr="00AC16B9" w:rsidRDefault="0067308C" w:rsidP="00E65395">
            <w:pPr>
              <w:rPr>
                <w:b/>
              </w:rPr>
            </w:pPr>
            <w:r w:rsidRPr="00AC16B9">
              <w:rPr>
                <w:b/>
              </w:rPr>
              <w:lastRenderedPageBreak/>
              <w:t>Project</w:t>
            </w:r>
            <w:r w:rsidR="00680D54" w:rsidRPr="00AC16B9">
              <w:rPr>
                <w:b/>
              </w:rPr>
              <w:t xml:space="preserve"> title</w:t>
            </w:r>
          </w:p>
          <w:p w14:paraId="04A79163" w14:textId="77777777" w:rsidR="00680D54" w:rsidRPr="004F1865" w:rsidRDefault="00680D54" w:rsidP="00A17A3B">
            <w:pPr>
              <w:rPr>
                <w:color w:val="248452"/>
                <w:sz w:val="16"/>
                <w:szCs w:val="16"/>
              </w:rPr>
            </w:pPr>
            <w:r w:rsidRPr="007C577D">
              <w:rPr>
                <w:i/>
                <w:color w:val="1C1F3C"/>
                <w:sz w:val="16"/>
                <w:szCs w:val="16"/>
              </w:rPr>
              <w:t xml:space="preserve">Tip: </w:t>
            </w:r>
            <w:r w:rsidR="005F4273" w:rsidRPr="007C577D">
              <w:rPr>
                <w:i/>
                <w:color w:val="1C1F3C"/>
                <w:sz w:val="16"/>
                <w:szCs w:val="16"/>
              </w:rPr>
              <w:t xml:space="preserve">we receive many applications </w:t>
            </w:r>
            <w:r w:rsidR="00F555A3" w:rsidRPr="007C577D">
              <w:rPr>
                <w:i/>
                <w:color w:val="1C1F3C"/>
                <w:sz w:val="16"/>
                <w:szCs w:val="16"/>
              </w:rPr>
              <w:t>–</w:t>
            </w:r>
            <w:r w:rsidR="005F4273" w:rsidRPr="001A5493">
              <w:rPr>
                <w:b/>
                <w:bCs/>
                <w:i/>
                <w:color w:val="1C1F3C"/>
                <w:sz w:val="16"/>
                <w:szCs w:val="16"/>
              </w:rPr>
              <w:t xml:space="preserve"> </w:t>
            </w:r>
            <w:r w:rsidR="00F555A3" w:rsidRPr="001A5493">
              <w:rPr>
                <w:b/>
                <w:bCs/>
                <w:i/>
                <w:color w:val="1C1F3C"/>
                <w:sz w:val="16"/>
                <w:szCs w:val="16"/>
              </w:rPr>
              <w:t xml:space="preserve">short </w:t>
            </w:r>
            <w:r w:rsidR="005F4273" w:rsidRPr="001A5493">
              <w:rPr>
                <w:b/>
                <w:bCs/>
                <w:i/>
                <w:color w:val="1C1F3C"/>
                <w:sz w:val="16"/>
                <w:szCs w:val="16"/>
              </w:rPr>
              <w:t>“catchy” names stand out!</w:t>
            </w:r>
          </w:p>
        </w:tc>
        <w:tc>
          <w:tcPr>
            <w:tcW w:w="7883" w:type="dxa"/>
            <w:tcBorders>
              <w:top w:val="single" w:sz="12" w:space="0" w:color="auto"/>
              <w:left w:val="single" w:sz="4" w:space="0" w:color="auto"/>
              <w:bottom w:val="single" w:sz="12" w:space="0" w:color="auto"/>
            </w:tcBorders>
            <w:shd w:val="clear" w:color="auto" w:fill="auto"/>
          </w:tcPr>
          <w:p w14:paraId="2B8148E0" w14:textId="77777777" w:rsidR="009C2FA0" w:rsidRPr="00345E9A" w:rsidRDefault="009C2FA0" w:rsidP="00C63414">
            <w:pPr>
              <w:rPr>
                <w:sz w:val="20"/>
                <w:szCs w:val="20"/>
              </w:rPr>
            </w:pPr>
          </w:p>
        </w:tc>
      </w:tr>
    </w:tbl>
    <w:p w14:paraId="2E7279B3" w14:textId="77777777" w:rsidR="0033232F" w:rsidRPr="00471EAE" w:rsidRDefault="0033232F">
      <w:pPr>
        <w:rPr>
          <w:sz w:val="10"/>
          <w:szCs w:val="1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7"/>
        <w:gridCol w:w="7883"/>
      </w:tblGrid>
      <w:tr w:rsidR="007C0BA0" w:rsidRPr="00BC2EAD" w14:paraId="6C9824E5" w14:textId="77777777" w:rsidTr="00B50D70">
        <w:tc>
          <w:tcPr>
            <w:tcW w:w="2537" w:type="dxa"/>
            <w:shd w:val="clear" w:color="auto" w:fill="F2F2F2"/>
            <w:vAlign w:val="center"/>
          </w:tcPr>
          <w:p w14:paraId="78B3A5AF" w14:textId="3BD7BB6C" w:rsidR="007C0BA0" w:rsidRPr="0067308C" w:rsidRDefault="0067308C" w:rsidP="00F555A3">
            <w:pPr>
              <w:rPr>
                <w:b/>
                <w:color w:val="248452"/>
                <w:sz w:val="16"/>
                <w:szCs w:val="16"/>
              </w:rPr>
            </w:pPr>
            <w:r w:rsidRPr="00AC16B9">
              <w:rPr>
                <w:b/>
              </w:rPr>
              <w:t>Project</w:t>
            </w:r>
            <w:r w:rsidR="007C0BA0" w:rsidRPr="00AC16B9">
              <w:rPr>
                <w:b/>
              </w:rPr>
              <w:t xml:space="preserve"> summary</w:t>
            </w:r>
            <w:r>
              <w:br/>
            </w:r>
            <w:r w:rsidR="006116CD" w:rsidRPr="007C577D">
              <w:rPr>
                <w:i/>
                <w:color w:val="1C1F3C"/>
                <w:sz w:val="16"/>
                <w:szCs w:val="16"/>
                <w:u w:val="single"/>
              </w:rPr>
              <w:t>This text must be as close to 150 words as possible.</w:t>
            </w:r>
            <w:r w:rsidR="006116CD" w:rsidRPr="007C577D">
              <w:rPr>
                <w:i/>
                <w:color w:val="1C1F3C"/>
                <w:sz w:val="16"/>
                <w:szCs w:val="16"/>
              </w:rPr>
              <w:t xml:space="preserve"> If you are selected as a </w:t>
            </w:r>
            <w:r w:rsidR="00AE29CD">
              <w:rPr>
                <w:i/>
                <w:color w:val="1C1F3C"/>
                <w:sz w:val="16"/>
                <w:szCs w:val="16"/>
              </w:rPr>
              <w:t>f</w:t>
            </w:r>
            <w:r w:rsidR="006116CD" w:rsidRPr="007C577D">
              <w:rPr>
                <w:i/>
                <w:color w:val="1C1F3C"/>
                <w:sz w:val="16"/>
                <w:szCs w:val="16"/>
              </w:rPr>
              <w:t>inalist</w:t>
            </w:r>
            <w:r w:rsidR="00081F6D" w:rsidRPr="007C577D">
              <w:rPr>
                <w:i/>
                <w:color w:val="1C1F3C"/>
                <w:sz w:val="16"/>
                <w:szCs w:val="16"/>
              </w:rPr>
              <w:t>/</w:t>
            </w:r>
            <w:r w:rsidR="00B50D70" w:rsidRPr="007C577D">
              <w:rPr>
                <w:i/>
                <w:color w:val="1C1F3C"/>
                <w:sz w:val="16"/>
                <w:szCs w:val="16"/>
              </w:rPr>
              <w:t xml:space="preserve"> </w:t>
            </w:r>
            <w:r w:rsidR="00AE29CD">
              <w:rPr>
                <w:i/>
                <w:color w:val="1C1F3C"/>
                <w:sz w:val="16"/>
                <w:szCs w:val="16"/>
              </w:rPr>
              <w:t>w</w:t>
            </w:r>
            <w:r w:rsidR="00081F6D" w:rsidRPr="007C577D">
              <w:rPr>
                <w:i/>
                <w:color w:val="1C1F3C"/>
                <w:sz w:val="16"/>
                <w:szCs w:val="16"/>
              </w:rPr>
              <w:t>inner</w:t>
            </w:r>
            <w:r w:rsidR="006116CD" w:rsidRPr="007C577D">
              <w:rPr>
                <w:i/>
                <w:color w:val="1C1F3C"/>
                <w:sz w:val="16"/>
                <w:szCs w:val="16"/>
              </w:rPr>
              <w:t xml:space="preserve">, this text will be included in the </w:t>
            </w:r>
            <w:r w:rsidR="00A5203F">
              <w:rPr>
                <w:i/>
                <w:color w:val="1C1F3C"/>
                <w:sz w:val="16"/>
                <w:szCs w:val="16"/>
              </w:rPr>
              <w:t>online listings</w:t>
            </w:r>
            <w:r w:rsidR="00F555A3" w:rsidRPr="007C577D">
              <w:rPr>
                <w:i/>
                <w:color w:val="1C1F3C"/>
                <w:sz w:val="16"/>
                <w:szCs w:val="16"/>
              </w:rPr>
              <w:t xml:space="preserve">. </w:t>
            </w:r>
            <w:r w:rsidR="005F4273" w:rsidRPr="007C577D">
              <w:rPr>
                <w:i/>
                <w:color w:val="1C1F3C"/>
                <w:sz w:val="16"/>
                <w:szCs w:val="16"/>
              </w:rPr>
              <w:t xml:space="preserve">Tip: please make it as ‘catchy’ and </w:t>
            </w:r>
            <w:r w:rsidR="00F555A3" w:rsidRPr="007C577D">
              <w:rPr>
                <w:i/>
                <w:color w:val="1C1F3C"/>
                <w:sz w:val="16"/>
                <w:szCs w:val="16"/>
              </w:rPr>
              <w:t xml:space="preserve">as </w:t>
            </w:r>
            <w:r w:rsidR="005F4273" w:rsidRPr="007C577D">
              <w:rPr>
                <w:i/>
                <w:color w:val="1C1F3C"/>
                <w:sz w:val="16"/>
                <w:szCs w:val="16"/>
              </w:rPr>
              <w:t>descriptive as possible</w:t>
            </w:r>
            <w:r w:rsidR="000650D5" w:rsidRPr="007C577D">
              <w:rPr>
                <w:i/>
                <w:color w:val="1C1F3C"/>
                <w:sz w:val="16"/>
                <w:szCs w:val="16"/>
              </w:rPr>
              <w:t>.</w:t>
            </w:r>
          </w:p>
        </w:tc>
        <w:tc>
          <w:tcPr>
            <w:tcW w:w="7883" w:type="dxa"/>
            <w:shd w:val="clear" w:color="auto" w:fill="auto"/>
          </w:tcPr>
          <w:p w14:paraId="1EE82CBA" w14:textId="77777777" w:rsidR="009C2FA0" w:rsidRPr="00345E9A" w:rsidRDefault="009C2FA0" w:rsidP="00C63414">
            <w:pPr>
              <w:rPr>
                <w:sz w:val="20"/>
                <w:szCs w:val="20"/>
              </w:rPr>
            </w:pPr>
          </w:p>
          <w:p w14:paraId="4C08A2AD" w14:textId="77777777" w:rsidR="009C2FA0" w:rsidRDefault="009C2FA0" w:rsidP="00C63414">
            <w:pPr>
              <w:rPr>
                <w:sz w:val="20"/>
                <w:szCs w:val="20"/>
              </w:rPr>
            </w:pPr>
          </w:p>
          <w:p w14:paraId="0255AF27" w14:textId="77777777" w:rsidR="0067308C" w:rsidRPr="00C63414" w:rsidRDefault="0067308C" w:rsidP="00C63414">
            <w:pPr>
              <w:rPr>
                <w:sz w:val="20"/>
                <w:szCs w:val="20"/>
              </w:rPr>
            </w:pPr>
          </w:p>
          <w:p w14:paraId="2C2D18A7" w14:textId="77777777" w:rsidR="0067308C" w:rsidRPr="00C63414" w:rsidRDefault="0067308C" w:rsidP="00C63414">
            <w:pPr>
              <w:rPr>
                <w:sz w:val="20"/>
                <w:szCs w:val="20"/>
              </w:rPr>
            </w:pPr>
          </w:p>
          <w:p w14:paraId="59177BF6" w14:textId="77777777" w:rsidR="0067308C" w:rsidRPr="00C63414" w:rsidRDefault="0067308C" w:rsidP="00C63414">
            <w:pPr>
              <w:rPr>
                <w:sz w:val="20"/>
                <w:szCs w:val="20"/>
              </w:rPr>
            </w:pPr>
          </w:p>
          <w:p w14:paraId="74FB6D2C" w14:textId="77777777" w:rsidR="0067308C" w:rsidRPr="00C63414" w:rsidRDefault="0067308C" w:rsidP="00C63414">
            <w:pPr>
              <w:rPr>
                <w:sz w:val="20"/>
                <w:szCs w:val="20"/>
              </w:rPr>
            </w:pPr>
          </w:p>
        </w:tc>
      </w:tr>
    </w:tbl>
    <w:p w14:paraId="23CC6565" w14:textId="77777777" w:rsidR="00A17A3B" w:rsidRPr="00471EAE" w:rsidRDefault="00A17A3B" w:rsidP="005541B5">
      <w:pPr>
        <w:rPr>
          <w:sz w:val="10"/>
          <w:szCs w:val="10"/>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37"/>
        <w:gridCol w:w="7883"/>
      </w:tblGrid>
      <w:tr w:rsidR="00257AB2" w:rsidRPr="00BC2EAD" w14:paraId="35E77E89" w14:textId="77777777" w:rsidTr="00ED19EA">
        <w:trPr>
          <w:trHeight w:val="1728"/>
        </w:trPr>
        <w:tc>
          <w:tcPr>
            <w:tcW w:w="2537" w:type="dxa"/>
            <w:tcBorders>
              <w:right w:val="single" w:sz="4" w:space="0" w:color="auto"/>
            </w:tcBorders>
            <w:shd w:val="clear" w:color="auto" w:fill="F2F2F2"/>
            <w:vAlign w:val="center"/>
          </w:tcPr>
          <w:p w14:paraId="735AA56F" w14:textId="77777777" w:rsidR="00257AB2" w:rsidRPr="00BC2EAD" w:rsidRDefault="00257AB2" w:rsidP="00B72C6E">
            <w:pPr>
              <w:rPr>
                <w:szCs w:val="20"/>
              </w:rPr>
            </w:pPr>
            <w:r>
              <w:rPr>
                <w:b/>
                <w:szCs w:val="20"/>
              </w:rPr>
              <w:t>Organisational profile</w:t>
            </w:r>
          </w:p>
          <w:p w14:paraId="77899A0B" w14:textId="52386AED" w:rsidR="00257AB2" w:rsidRPr="007C577D" w:rsidRDefault="00257AB2" w:rsidP="005F4273">
            <w:pPr>
              <w:rPr>
                <w:i/>
                <w:color w:val="1C1F3C"/>
                <w:sz w:val="16"/>
                <w:szCs w:val="16"/>
                <w:lang w:val="en-US"/>
              </w:rPr>
            </w:pPr>
            <w:r w:rsidRPr="007C577D">
              <w:rPr>
                <w:i/>
                <w:color w:val="1C1F3C"/>
                <w:sz w:val="16"/>
                <w:szCs w:val="16"/>
              </w:rPr>
              <w:t>Provide a short profile of your organisation and the focus area(s).</w:t>
            </w:r>
            <w:r w:rsidRPr="007C577D">
              <w:rPr>
                <w:i/>
                <w:color w:val="1C1F3C"/>
                <w:sz w:val="16"/>
                <w:szCs w:val="16"/>
                <w:lang w:val="en-US"/>
              </w:rPr>
              <w:t xml:space="preserve"> </w:t>
            </w:r>
            <w:r w:rsidRPr="007C577D">
              <w:rPr>
                <w:i/>
                <w:color w:val="1C1F3C"/>
                <w:sz w:val="16"/>
                <w:szCs w:val="16"/>
                <w:u w:val="single"/>
                <w:lang w:val="en-US"/>
              </w:rPr>
              <w:t xml:space="preserve">Please update the example shown to the right and provide additional </w:t>
            </w:r>
            <w:r w:rsidR="00987D91" w:rsidRPr="007C577D">
              <w:rPr>
                <w:i/>
                <w:color w:val="1C1F3C"/>
                <w:sz w:val="16"/>
                <w:szCs w:val="16"/>
                <w:u w:val="single"/>
                <w:lang w:val="en-US"/>
              </w:rPr>
              <w:t>text.</w:t>
            </w:r>
          </w:p>
          <w:p w14:paraId="74E7889C" w14:textId="7EB3B5A2" w:rsidR="00257AB2" w:rsidRPr="00E077B6" w:rsidRDefault="00257AB2" w:rsidP="005F4273">
            <w:pPr>
              <w:rPr>
                <w:sz w:val="14"/>
                <w:szCs w:val="14"/>
              </w:rPr>
            </w:pPr>
          </w:p>
        </w:tc>
        <w:tc>
          <w:tcPr>
            <w:tcW w:w="7883" w:type="dxa"/>
            <w:tcBorders>
              <w:top w:val="single" w:sz="12" w:space="0" w:color="auto"/>
              <w:left w:val="single" w:sz="4" w:space="0" w:color="auto"/>
              <w:bottom w:val="single" w:sz="12" w:space="0" w:color="auto"/>
            </w:tcBorders>
            <w:shd w:val="clear" w:color="auto" w:fill="auto"/>
            <w:vAlign w:val="center"/>
          </w:tcPr>
          <w:p w14:paraId="7170C92C" w14:textId="77777777" w:rsidR="00257AB2" w:rsidRPr="00206989" w:rsidRDefault="00257AB2" w:rsidP="005F4273">
            <w:pPr>
              <w:rPr>
                <w:i/>
                <w:color w:val="FF0000"/>
                <w:sz w:val="16"/>
                <w:szCs w:val="16"/>
              </w:rPr>
            </w:pPr>
            <w:r w:rsidRPr="00206989">
              <w:rPr>
                <w:i/>
                <w:color w:val="FF0000"/>
                <w:sz w:val="16"/>
                <w:szCs w:val="16"/>
              </w:rPr>
              <w:t>Example to be updated</w:t>
            </w:r>
          </w:p>
          <w:p w14:paraId="0EE28A9C" w14:textId="26EC4811" w:rsidR="00257AB2" w:rsidRPr="00475690" w:rsidRDefault="00257AB2" w:rsidP="00916CA8">
            <w:pPr>
              <w:numPr>
                <w:ilvl w:val="0"/>
                <w:numId w:val="7"/>
              </w:numPr>
              <w:rPr>
                <w:sz w:val="20"/>
                <w:szCs w:val="20"/>
              </w:rPr>
            </w:pPr>
            <w:r w:rsidRPr="00475690">
              <w:rPr>
                <w:sz w:val="20"/>
                <w:szCs w:val="20"/>
              </w:rPr>
              <w:t>HE</w:t>
            </w:r>
            <w:r w:rsidR="00ED19EA">
              <w:rPr>
                <w:sz w:val="20"/>
                <w:szCs w:val="20"/>
              </w:rPr>
              <w:t xml:space="preserve">/FE </w:t>
            </w:r>
            <w:r w:rsidR="00ED19EA" w:rsidRPr="000845E1">
              <w:rPr>
                <w:i/>
                <w:color w:val="FF0000"/>
                <w:sz w:val="16"/>
                <w:szCs w:val="16"/>
              </w:rPr>
              <w:t>(delete</w:t>
            </w:r>
            <w:r w:rsidR="00ED19EA">
              <w:rPr>
                <w:i/>
                <w:color w:val="FF0000"/>
                <w:sz w:val="16"/>
                <w:szCs w:val="16"/>
              </w:rPr>
              <w:t xml:space="preserve"> or update</w:t>
            </w:r>
            <w:r w:rsidR="00ED19EA" w:rsidRPr="000845E1">
              <w:rPr>
                <w:i/>
                <w:color w:val="FF0000"/>
                <w:sz w:val="16"/>
                <w:szCs w:val="16"/>
              </w:rPr>
              <w:t xml:space="preserve"> as applicable)</w:t>
            </w:r>
          </w:p>
          <w:p w14:paraId="23EC2C42" w14:textId="28BABBE8" w:rsidR="00257AB2" w:rsidRPr="000845E1" w:rsidRDefault="00257AB2" w:rsidP="00916CA8">
            <w:pPr>
              <w:numPr>
                <w:ilvl w:val="0"/>
                <w:numId w:val="7"/>
              </w:numPr>
              <w:rPr>
                <w:i/>
                <w:color w:val="FF0000"/>
                <w:sz w:val="16"/>
                <w:szCs w:val="16"/>
              </w:rPr>
            </w:pPr>
            <w:r w:rsidRPr="000845E1">
              <w:rPr>
                <w:sz w:val="20"/>
                <w:szCs w:val="20"/>
              </w:rPr>
              <w:t># students</w:t>
            </w:r>
            <w:r w:rsidRPr="000845E1">
              <w:rPr>
                <w:color w:val="FF0000"/>
                <w:sz w:val="20"/>
                <w:szCs w:val="20"/>
              </w:rPr>
              <w:t xml:space="preserve"> </w:t>
            </w:r>
            <w:r w:rsidRPr="000845E1">
              <w:rPr>
                <w:i/>
                <w:color w:val="FF0000"/>
                <w:sz w:val="16"/>
                <w:szCs w:val="16"/>
              </w:rPr>
              <w:t>(include full and part-time students and quote full time equivalent - FTE)</w:t>
            </w:r>
          </w:p>
          <w:p w14:paraId="366AB28C" w14:textId="2AE27C42" w:rsidR="00257AB2" w:rsidRPr="000845E1" w:rsidRDefault="00257AB2" w:rsidP="00916CA8">
            <w:pPr>
              <w:numPr>
                <w:ilvl w:val="0"/>
                <w:numId w:val="7"/>
              </w:numPr>
              <w:rPr>
                <w:i/>
              </w:rPr>
            </w:pPr>
            <w:r w:rsidRPr="000845E1">
              <w:rPr>
                <w:sz w:val="20"/>
                <w:szCs w:val="20"/>
              </w:rPr>
              <w:t># staff</w:t>
            </w:r>
            <w:r w:rsidR="00ED19EA">
              <w:rPr>
                <w:sz w:val="20"/>
                <w:szCs w:val="20"/>
              </w:rPr>
              <w:t xml:space="preserve"> </w:t>
            </w:r>
            <w:r w:rsidR="00ED19EA" w:rsidRPr="000845E1">
              <w:rPr>
                <w:i/>
                <w:color w:val="FF0000"/>
                <w:sz w:val="16"/>
                <w:szCs w:val="16"/>
              </w:rPr>
              <w:t>(include full and part-time st</w:t>
            </w:r>
            <w:r w:rsidR="00ED19EA">
              <w:rPr>
                <w:i/>
                <w:color w:val="FF0000"/>
                <w:sz w:val="16"/>
                <w:szCs w:val="16"/>
              </w:rPr>
              <w:t>aff</w:t>
            </w:r>
            <w:r w:rsidR="00ED19EA" w:rsidRPr="000845E1">
              <w:rPr>
                <w:i/>
                <w:color w:val="FF0000"/>
                <w:sz w:val="16"/>
                <w:szCs w:val="16"/>
              </w:rPr>
              <w:t xml:space="preserve"> and quote full time equivalent - FTE)</w:t>
            </w:r>
          </w:p>
          <w:p w14:paraId="4A109F94" w14:textId="77777777" w:rsidR="00257AB2" w:rsidRPr="000845E1" w:rsidRDefault="00257AB2" w:rsidP="00916CA8">
            <w:pPr>
              <w:numPr>
                <w:ilvl w:val="0"/>
                <w:numId w:val="7"/>
              </w:numPr>
              <w:rPr>
                <w:i/>
                <w:color w:val="FF0000"/>
                <w:sz w:val="16"/>
                <w:szCs w:val="16"/>
              </w:rPr>
            </w:pPr>
            <w:r w:rsidRPr="000845E1">
              <w:rPr>
                <w:sz w:val="20"/>
                <w:szCs w:val="20"/>
              </w:rPr>
              <w:t>Your institution’s annual turnover (in £M)</w:t>
            </w:r>
          </w:p>
          <w:p w14:paraId="7AC6C103" w14:textId="51956DF2" w:rsidR="00257AB2" w:rsidRPr="00BC2EAD" w:rsidRDefault="00257AB2" w:rsidP="00257AB2">
            <w:pPr>
              <w:rPr>
                <w:i/>
                <w:color w:val="BFBFBF"/>
                <w:szCs w:val="20"/>
              </w:rPr>
            </w:pPr>
          </w:p>
        </w:tc>
      </w:tr>
    </w:tbl>
    <w:p w14:paraId="50019433" w14:textId="679F45BC" w:rsidR="00117012" w:rsidRDefault="00117012" w:rsidP="005541B5">
      <w:pPr>
        <w:rPr>
          <w:b/>
          <w:color w:val="215868"/>
          <w:sz w:val="10"/>
          <w:szCs w:val="10"/>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37"/>
        <w:gridCol w:w="7883"/>
      </w:tblGrid>
      <w:tr w:rsidR="00117012" w:rsidRPr="00BC2EAD" w14:paraId="406238AD" w14:textId="77777777" w:rsidTr="00ED19EA">
        <w:trPr>
          <w:trHeight w:val="1170"/>
        </w:trPr>
        <w:tc>
          <w:tcPr>
            <w:tcW w:w="2537" w:type="dxa"/>
            <w:tcBorders>
              <w:right w:val="single" w:sz="4" w:space="0" w:color="auto"/>
            </w:tcBorders>
            <w:shd w:val="clear" w:color="auto" w:fill="F2F2F2"/>
            <w:vAlign w:val="center"/>
          </w:tcPr>
          <w:p w14:paraId="58D35642" w14:textId="77777777" w:rsidR="00117012" w:rsidRPr="0048336F" w:rsidRDefault="00117012" w:rsidP="00962C88">
            <w:pPr>
              <w:rPr>
                <w:b/>
                <w:szCs w:val="20"/>
              </w:rPr>
            </w:pPr>
            <w:bookmarkStart w:id="2" w:name="_Hlk36579395"/>
            <w:r w:rsidRPr="0048336F">
              <w:rPr>
                <w:b/>
                <w:szCs w:val="20"/>
              </w:rPr>
              <w:t>Organisation’s external accreditations</w:t>
            </w:r>
          </w:p>
        </w:tc>
        <w:tc>
          <w:tcPr>
            <w:tcW w:w="7883" w:type="dxa"/>
            <w:tcBorders>
              <w:top w:val="single" w:sz="12" w:space="0" w:color="auto"/>
              <w:left w:val="single" w:sz="4" w:space="0" w:color="auto"/>
              <w:bottom w:val="single" w:sz="12" w:space="0" w:color="auto"/>
            </w:tcBorders>
            <w:shd w:val="clear" w:color="auto" w:fill="auto"/>
            <w:vAlign w:val="center"/>
          </w:tcPr>
          <w:p w14:paraId="3EA0F84B" w14:textId="77777777" w:rsidR="00117012" w:rsidRPr="0048336F" w:rsidRDefault="00117012" w:rsidP="00962C88">
            <w:pPr>
              <w:rPr>
                <w:i/>
                <w:color w:val="FF0000"/>
                <w:sz w:val="16"/>
                <w:szCs w:val="16"/>
              </w:rPr>
            </w:pPr>
            <w:r w:rsidRPr="0048336F">
              <w:rPr>
                <w:i/>
                <w:color w:val="FF0000"/>
                <w:sz w:val="16"/>
                <w:szCs w:val="16"/>
              </w:rPr>
              <w:t xml:space="preserve">Please list here any standards/accreditations you have that are </w:t>
            </w:r>
            <w:r w:rsidRPr="0048336F">
              <w:rPr>
                <w:b/>
                <w:bCs/>
                <w:i/>
                <w:color w:val="FF0000"/>
                <w:sz w:val="16"/>
                <w:szCs w:val="16"/>
              </w:rPr>
              <w:t>relevant to your application</w:t>
            </w:r>
            <w:r w:rsidRPr="0048336F">
              <w:rPr>
                <w:i/>
                <w:color w:val="FF0000"/>
                <w:sz w:val="16"/>
                <w:szCs w:val="16"/>
              </w:rPr>
              <w:t xml:space="preserve"> </w:t>
            </w:r>
          </w:p>
        </w:tc>
      </w:tr>
      <w:bookmarkEnd w:id="2"/>
    </w:tbl>
    <w:p w14:paraId="746747E5" w14:textId="77777777" w:rsidR="00117012" w:rsidRPr="0068005C" w:rsidRDefault="00117012" w:rsidP="005541B5">
      <w:pPr>
        <w:rPr>
          <w:b/>
          <w:color w:val="215868"/>
          <w:sz w:val="10"/>
          <w:szCs w:val="10"/>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18"/>
        <w:gridCol w:w="7902"/>
      </w:tblGrid>
      <w:tr w:rsidR="00393812" w:rsidRPr="00BC2EAD" w14:paraId="680086E1" w14:textId="77777777" w:rsidTr="00FD6564">
        <w:trPr>
          <w:trHeight w:val="1290"/>
        </w:trPr>
        <w:tc>
          <w:tcPr>
            <w:tcW w:w="10420" w:type="dxa"/>
            <w:gridSpan w:val="2"/>
            <w:tcBorders>
              <w:bottom w:val="single" w:sz="8" w:space="0" w:color="auto"/>
            </w:tcBorders>
            <w:shd w:val="clear" w:color="auto" w:fill="F2F2F2"/>
          </w:tcPr>
          <w:p w14:paraId="25F6EE6B" w14:textId="23ED2FCD" w:rsidR="00393812" w:rsidRPr="004F1865" w:rsidRDefault="00393812" w:rsidP="003B74E9">
            <w:pPr>
              <w:rPr>
                <w:color w:val="248452"/>
              </w:rPr>
            </w:pPr>
            <w:r w:rsidRPr="003B74E9">
              <w:rPr>
                <w:b/>
                <w:bCs/>
              </w:rPr>
              <w:t>The initiative</w:t>
            </w:r>
            <w:r w:rsidR="008F3A57" w:rsidRPr="003B74E9">
              <w:t xml:space="preserve"> </w:t>
            </w:r>
          </w:p>
          <w:p w14:paraId="0D2538CB" w14:textId="24D4D70D" w:rsidR="00393812" w:rsidRPr="004F1865" w:rsidRDefault="00ED19EA" w:rsidP="003078D5">
            <w:pPr>
              <w:rPr>
                <w:i/>
                <w:iCs/>
                <w:color w:val="006600"/>
                <w:sz w:val="16"/>
                <w:szCs w:val="16"/>
              </w:rPr>
            </w:pPr>
            <w:r w:rsidRPr="00ED19EA">
              <w:rPr>
                <w:b/>
                <w:i/>
                <w:color w:val="1C1F3C"/>
                <w:sz w:val="16"/>
                <w:szCs w:val="16"/>
              </w:rPr>
              <w:t>Referring to the category criteria, d</w:t>
            </w:r>
            <w:r w:rsidR="008F3A57" w:rsidRPr="00ED19EA">
              <w:rPr>
                <w:b/>
                <w:i/>
                <w:color w:val="1C1F3C"/>
                <w:sz w:val="16"/>
                <w:szCs w:val="16"/>
              </w:rPr>
              <w:t>escribe the initiative</w:t>
            </w:r>
            <w:r w:rsidR="008F3A57" w:rsidRPr="007C577D">
              <w:rPr>
                <w:i/>
                <w:color w:val="1C1F3C"/>
                <w:sz w:val="16"/>
                <w:szCs w:val="16"/>
              </w:rPr>
              <w:t>, covering topics such as the activities undertaken; reasons for doing it; timescale; costs (in cash and staff time); current</w:t>
            </w:r>
            <w:r w:rsidR="003B74E9" w:rsidRPr="007C577D">
              <w:rPr>
                <w:i/>
                <w:color w:val="1C1F3C"/>
                <w:sz w:val="16"/>
                <w:szCs w:val="16"/>
              </w:rPr>
              <w:t xml:space="preserve"> </w:t>
            </w:r>
            <w:r w:rsidR="008F3A57" w:rsidRPr="007C577D">
              <w:rPr>
                <w:i/>
                <w:color w:val="1C1F3C"/>
                <w:sz w:val="16"/>
                <w:szCs w:val="16"/>
              </w:rPr>
              <w:t>status (on</w:t>
            </w:r>
            <w:r w:rsidR="003B74E9" w:rsidRPr="007C577D">
              <w:rPr>
                <w:i/>
                <w:color w:val="1C1F3C"/>
                <w:sz w:val="16"/>
                <w:szCs w:val="16"/>
              </w:rPr>
              <w:t>-</w:t>
            </w:r>
            <w:r w:rsidR="008F3A57" w:rsidRPr="007C577D">
              <w:rPr>
                <w:i/>
                <w:color w:val="1C1F3C"/>
                <w:sz w:val="16"/>
                <w:szCs w:val="16"/>
              </w:rPr>
              <w:t xml:space="preserve">going, completed </w:t>
            </w:r>
            <w:r w:rsidR="003078D5" w:rsidRPr="007C577D">
              <w:rPr>
                <w:i/>
                <w:color w:val="1C1F3C"/>
                <w:sz w:val="16"/>
                <w:szCs w:val="16"/>
              </w:rPr>
              <w:t>etc.</w:t>
            </w:r>
            <w:r w:rsidR="008F3A57" w:rsidRPr="007C577D">
              <w:rPr>
                <w:i/>
                <w:color w:val="1C1F3C"/>
                <w:sz w:val="16"/>
                <w:szCs w:val="16"/>
              </w:rPr>
              <w:t xml:space="preserve">); departments/organisations involved; any external recognition. </w:t>
            </w:r>
            <w:r w:rsidR="001B297B" w:rsidRPr="007C577D">
              <w:rPr>
                <w:i/>
                <w:color w:val="1C1F3C"/>
                <w:sz w:val="16"/>
                <w:szCs w:val="16"/>
              </w:rPr>
              <w:t>Include qua</w:t>
            </w:r>
            <w:r w:rsidR="003B74E9" w:rsidRPr="007C577D">
              <w:rPr>
                <w:i/>
                <w:color w:val="1C1F3C"/>
                <w:sz w:val="16"/>
                <w:szCs w:val="16"/>
              </w:rPr>
              <w:t>ntitative data/cost data/budget a</w:t>
            </w:r>
            <w:r w:rsidR="001B297B" w:rsidRPr="007C577D">
              <w:rPr>
                <w:i/>
                <w:color w:val="1C1F3C"/>
                <w:sz w:val="16"/>
                <w:szCs w:val="16"/>
              </w:rPr>
              <w:t xml:space="preserve">nalysis. We recommend you </w:t>
            </w:r>
            <w:r w:rsidR="00791B60" w:rsidRPr="007C577D">
              <w:rPr>
                <w:i/>
                <w:color w:val="1C1F3C"/>
                <w:sz w:val="16"/>
                <w:szCs w:val="16"/>
              </w:rPr>
              <w:t>provide</w:t>
            </w:r>
            <w:r w:rsidR="001B297B" w:rsidRPr="007C577D">
              <w:rPr>
                <w:i/>
                <w:color w:val="1C1F3C"/>
                <w:sz w:val="16"/>
                <w:szCs w:val="16"/>
              </w:rPr>
              <w:t xml:space="preserve"> as much evidence and supporting text here as you can. Please do not use links to external websites as judges may not necessarily review all the information </w:t>
            </w:r>
            <w:r w:rsidR="00987D91" w:rsidRPr="007C577D">
              <w:rPr>
                <w:i/>
                <w:color w:val="1C1F3C"/>
                <w:sz w:val="16"/>
                <w:szCs w:val="16"/>
              </w:rPr>
              <w:t>so,</w:t>
            </w:r>
            <w:r w:rsidR="001B297B" w:rsidRPr="007C577D">
              <w:rPr>
                <w:i/>
                <w:color w:val="1C1F3C"/>
                <w:sz w:val="16"/>
                <w:szCs w:val="16"/>
              </w:rPr>
              <w:t xml:space="preserve"> if </w:t>
            </w:r>
            <w:r w:rsidR="007636F1" w:rsidRPr="007C577D">
              <w:rPr>
                <w:i/>
                <w:color w:val="1C1F3C"/>
                <w:sz w:val="16"/>
                <w:szCs w:val="16"/>
              </w:rPr>
              <w:t>possible,</w:t>
            </w:r>
            <w:r w:rsidR="001B297B" w:rsidRPr="007C577D">
              <w:rPr>
                <w:i/>
                <w:color w:val="1C1F3C"/>
                <w:sz w:val="16"/>
                <w:szCs w:val="16"/>
              </w:rPr>
              <w:t xml:space="preserve"> include important elements here</w:t>
            </w:r>
            <w:r w:rsidR="003078D5" w:rsidRPr="007C577D">
              <w:rPr>
                <w:i/>
                <w:color w:val="1C1F3C"/>
                <w:sz w:val="16"/>
                <w:szCs w:val="16"/>
              </w:rPr>
              <w:t>.</w:t>
            </w:r>
            <w:r w:rsidR="001B297B" w:rsidRPr="007C577D">
              <w:rPr>
                <w:i/>
                <w:iCs/>
                <w:color w:val="1C1F3C"/>
                <w:sz w:val="16"/>
                <w:szCs w:val="16"/>
              </w:rPr>
              <w:t xml:space="preserve"> </w:t>
            </w:r>
            <w:r w:rsidR="00E835E6" w:rsidRPr="0048336F">
              <w:rPr>
                <w:i/>
                <w:iCs/>
                <w:color w:val="1C1F3C"/>
                <w:sz w:val="16"/>
                <w:szCs w:val="16"/>
              </w:rPr>
              <w:t xml:space="preserve">For those categories asking for a holistic, whole life-cycle approach, the application must focus on the whole </w:t>
            </w:r>
            <w:r w:rsidR="00987D91" w:rsidRPr="0048336F">
              <w:rPr>
                <w:i/>
                <w:iCs/>
                <w:color w:val="1C1F3C"/>
                <w:sz w:val="16"/>
                <w:szCs w:val="16"/>
              </w:rPr>
              <w:t>life cycle</w:t>
            </w:r>
            <w:r w:rsidR="00E835E6" w:rsidRPr="0048336F">
              <w:rPr>
                <w:i/>
                <w:iCs/>
                <w:color w:val="1C1F3C"/>
                <w:sz w:val="16"/>
                <w:szCs w:val="16"/>
              </w:rPr>
              <w:t xml:space="preserve"> and not on an individual campaign(s).</w:t>
            </w:r>
            <w:r w:rsidR="00511539">
              <w:rPr>
                <w:i/>
                <w:iCs/>
                <w:color w:val="1C1F3C"/>
                <w:sz w:val="16"/>
                <w:szCs w:val="16"/>
              </w:rPr>
              <w:t xml:space="preserve"> </w:t>
            </w:r>
            <w:r w:rsidR="00511539" w:rsidRPr="00511539">
              <w:rPr>
                <w:b/>
                <w:i/>
                <w:iCs/>
                <w:color w:val="1C1F3C"/>
                <w:sz w:val="16"/>
                <w:szCs w:val="16"/>
              </w:rPr>
              <w:t xml:space="preserve">Judging: This section has a </w:t>
            </w:r>
            <w:r w:rsidR="00511539" w:rsidRPr="00511539">
              <w:rPr>
                <w:b/>
                <w:i/>
                <w:sz w:val="16"/>
                <w:szCs w:val="16"/>
              </w:rPr>
              <w:t xml:space="preserve">maximum score of </w:t>
            </w:r>
            <w:r w:rsidR="0067515C">
              <w:rPr>
                <w:b/>
                <w:i/>
                <w:sz w:val="16"/>
                <w:szCs w:val="16"/>
              </w:rPr>
              <w:t>2</w:t>
            </w:r>
            <w:r w:rsidR="00511539" w:rsidRPr="00511539">
              <w:rPr>
                <w:b/>
                <w:i/>
                <w:sz w:val="16"/>
                <w:szCs w:val="16"/>
              </w:rPr>
              <w:t>0</w:t>
            </w:r>
            <w:r w:rsidR="0067515C">
              <w:rPr>
                <w:b/>
                <w:i/>
                <w:sz w:val="16"/>
                <w:szCs w:val="16"/>
              </w:rPr>
              <w:t xml:space="preserve"> – 10 for the overall initiative and 10 for category specific criteria</w:t>
            </w:r>
            <w:r w:rsidR="00511539" w:rsidRPr="00511539">
              <w:rPr>
                <w:b/>
                <w:i/>
                <w:sz w:val="16"/>
                <w:szCs w:val="16"/>
              </w:rPr>
              <w:t>.</w:t>
            </w:r>
          </w:p>
        </w:tc>
      </w:tr>
      <w:tr w:rsidR="00F63F92" w:rsidRPr="00BC2EAD" w14:paraId="1CA477C5" w14:textId="77777777" w:rsidTr="00ED19EA">
        <w:trPr>
          <w:trHeight w:val="1443"/>
        </w:trPr>
        <w:tc>
          <w:tcPr>
            <w:tcW w:w="2518" w:type="dxa"/>
            <w:tcBorders>
              <w:top w:val="single" w:sz="8" w:space="0" w:color="auto"/>
              <w:bottom w:val="single" w:sz="8" w:space="0" w:color="auto"/>
              <w:right w:val="single" w:sz="4" w:space="0" w:color="auto"/>
            </w:tcBorders>
            <w:shd w:val="clear" w:color="auto" w:fill="F2F2F2"/>
            <w:vAlign w:val="center"/>
          </w:tcPr>
          <w:p w14:paraId="77435C59" w14:textId="77777777" w:rsidR="002C7041" w:rsidRPr="007C577D" w:rsidRDefault="008F3A57" w:rsidP="00BA78AD">
            <w:pPr>
              <w:rPr>
                <w:bCs/>
                <w:i/>
                <w:color w:val="1C1F3C"/>
                <w:sz w:val="16"/>
                <w:szCs w:val="16"/>
              </w:rPr>
            </w:pPr>
            <w:r w:rsidRPr="007C577D">
              <w:rPr>
                <w:b/>
                <w:i/>
                <w:color w:val="1C1F3C"/>
                <w:sz w:val="16"/>
                <w:szCs w:val="16"/>
              </w:rPr>
              <w:t>Description</w:t>
            </w:r>
          </w:p>
        </w:tc>
        <w:tc>
          <w:tcPr>
            <w:tcW w:w="7902" w:type="dxa"/>
            <w:tcBorders>
              <w:top w:val="single" w:sz="8" w:space="0" w:color="auto"/>
              <w:left w:val="single" w:sz="4" w:space="0" w:color="auto"/>
              <w:bottom w:val="single" w:sz="8" w:space="0" w:color="auto"/>
            </w:tcBorders>
            <w:shd w:val="clear" w:color="auto" w:fill="auto"/>
          </w:tcPr>
          <w:p w14:paraId="6E3AB0C6" w14:textId="77777777" w:rsidR="00F63F92" w:rsidRPr="00345E9A" w:rsidRDefault="00F63F92" w:rsidP="00131A48">
            <w:pPr>
              <w:rPr>
                <w:sz w:val="20"/>
                <w:szCs w:val="20"/>
              </w:rPr>
            </w:pPr>
          </w:p>
          <w:p w14:paraId="455B2025" w14:textId="20AE184E" w:rsidR="00ED19EA" w:rsidRDefault="00ED19EA" w:rsidP="00131A48">
            <w:pPr>
              <w:rPr>
                <w:i/>
                <w:color w:val="FF0000"/>
                <w:sz w:val="16"/>
                <w:szCs w:val="16"/>
              </w:rPr>
            </w:pPr>
            <w:r w:rsidRPr="0048336F">
              <w:rPr>
                <w:i/>
                <w:color w:val="FF0000"/>
                <w:sz w:val="16"/>
                <w:szCs w:val="16"/>
              </w:rPr>
              <w:t xml:space="preserve">Please list here </w:t>
            </w:r>
            <w:r>
              <w:rPr>
                <w:i/>
                <w:color w:val="FF0000"/>
                <w:sz w:val="16"/>
                <w:szCs w:val="16"/>
              </w:rPr>
              <w:t xml:space="preserve">how your initiative meets the specific criteria of the category. Using bullet points can be helpful.  </w:t>
            </w:r>
          </w:p>
          <w:p w14:paraId="772283DF" w14:textId="77777777" w:rsidR="002C7041" w:rsidRPr="00345E9A" w:rsidRDefault="002C7041" w:rsidP="00131A48">
            <w:pPr>
              <w:rPr>
                <w:sz w:val="20"/>
                <w:szCs w:val="20"/>
              </w:rPr>
            </w:pPr>
          </w:p>
          <w:p w14:paraId="0229E78B" w14:textId="77777777" w:rsidR="002C7041" w:rsidRPr="00FD6564" w:rsidRDefault="002C7041" w:rsidP="00131A48">
            <w:pPr>
              <w:rPr>
                <w:szCs w:val="20"/>
              </w:rPr>
            </w:pPr>
          </w:p>
        </w:tc>
      </w:tr>
      <w:tr w:rsidR="00475690" w:rsidRPr="00BC2EAD" w14:paraId="09C6E4E0" w14:textId="77777777" w:rsidTr="00ED19EA">
        <w:trPr>
          <w:trHeight w:val="892"/>
        </w:trPr>
        <w:tc>
          <w:tcPr>
            <w:tcW w:w="2518" w:type="dxa"/>
            <w:tcBorders>
              <w:top w:val="single" w:sz="8" w:space="0" w:color="auto"/>
              <w:bottom w:val="single" w:sz="8" w:space="0" w:color="auto"/>
              <w:right w:val="single" w:sz="4" w:space="0" w:color="auto"/>
            </w:tcBorders>
            <w:shd w:val="clear" w:color="auto" w:fill="F2F2F2"/>
            <w:vAlign w:val="center"/>
          </w:tcPr>
          <w:p w14:paraId="6C9383DA" w14:textId="77777777" w:rsidR="00475690" w:rsidRPr="007C577D" w:rsidRDefault="00475690" w:rsidP="008F3A57">
            <w:pPr>
              <w:rPr>
                <w:b/>
                <w:i/>
                <w:color w:val="1C1F3C"/>
                <w:sz w:val="16"/>
                <w:szCs w:val="16"/>
              </w:rPr>
            </w:pPr>
            <w:r w:rsidRPr="007C577D">
              <w:rPr>
                <w:b/>
                <w:i/>
                <w:color w:val="1C1F3C"/>
                <w:sz w:val="16"/>
                <w:szCs w:val="16"/>
              </w:rPr>
              <w:t xml:space="preserve">How was the project funded? </w:t>
            </w:r>
            <w:r w:rsidRPr="007C577D">
              <w:rPr>
                <w:b/>
                <w:bCs/>
                <w:i/>
                <w:color w:val="1C1F3C"/>
                <w:sz w:val="16"/>
                <w:szCs w:val="16"/>
              </w:rPr>
              <w:t>What level of funding has the project received?</w:t>
            </w:r>
          </w:p>
        </w:tc>
        <w:tc>
          <w:tcPr>
            <w:tcW w:w="7902" w:type="dxa"/>
            <w:tcBorders>
              <w:top w:val="single" w:sz="8" w:space="0" w:color="auto"/>
              <w:left w:val="single" w:sz="4" w:space="0" w:color="auto"/>
              <w:bottom w:val="single" w:sz="8" w:space="0" w:color="auto"/>
            </w:tcBorders>
            <w:shd w:val="clear" w:color="auto" w:fill="auto"/>
          </w:tcPr>
          <w:p w14:paraId="72363761" w14:textId="77777777" w:rsidR="00475690" w:rsidRDefault="00475690" w:rsidP="00131A48">
            <w:pPr>
              <w:rPr>
                <w:sz w:val="20"/>
                <w:szCs w:val="20"/>
              </w:rPr>
            </w:pPr>
          </w:p>
          <w:p w14:paraId="24F787BD" w14:textId="77777777" w:rsidR="00BA78AD" w:rsidRDefault="00BA78AD" w:rsidP="00131A48">
            <w:pPr>
              <w:rPr>
                <w:sz w:val="20"/>
                <w:szCs w:val="20"/>
              </w:rPr>
            </w:pPr>
          </w:p>
          <w:p w14:paraId="471F2F1B" w14:textId="77777777" w:rsidR="00BA78AD" w:rsidRDefault="00BA78AD" w:rsidP="00131A48">
            <w:pPr>
              <w:rPr>
                <w:sz w:val="20"/>
                <w:szCs w:val="20"/>
              </w:rPr>
            </w:pPr>
          </w:p>
          <w:p w14:paraId="125F09A9" w14:textId="77777777" w:rsidR="00BA78AD" w:rsidRDefault="00BA78AD" w:rsidP="00131A48">
            <w:pPr>
              <w:rPr>
                <w:sz w:val="20"/>
                <w:szCs w:val="20"/>
              </w:rPr>
            </w:pPr>
          </w:p>
          <w:p w14:paraId="63024C9E" w14:textId="77777777" w:rsidR="00BA78AD" w:rsidRDefault="00BA78AD" w:rsidP="00131A48">
            <w:pPr>
              <w:rPr>
                <w:sz w:val="20"/>
                <w:szCs w:val="20"/>
              </w:rPr>
            </w:pPr>
          </w:p>
          <w:p w14:paraId="6A423A63" w14:textId="77777777" w:rsidR="00BA78AD" w:rsidRPr="00345E9A" w:rsidRDefault="00BA78AD" w:rsidP="00131A48">
            <w:pPr>
              <w:rPr>
                <w:sz w:val="20"/>
                <w:szCs w:val="20"/>
              </w:rPr>
            </w:pPr>
          </w:p>
        </w:tc>
      </w:tr>
      <w:tr w:rsidR="008F3A57" w:rsidRPr="00BC2EAD" w14:paraId="2402905D" w14:textId="77777777" w:rsidTr="00ED19EA">
        <w:trPr>
          <w:trHeight w:val="849"/>
        </w:trPr>
        <w:tc>
          <w:tcPr>
            <w:tcW w:w="2518" w:type="dxa"/>
            <w:tcBorders>
              <w:top w:val="single" w:sz="8" w:space="0" w:color="auto"/>
              <w:bottom w:val="single" w:sz="8" w:space="0" w:color="auto"/>
              <w:right w:val="single" w:sz="4" w:space="0" w:color="auto"/>
            </w:tcBorders>
            <w:shd w:val="clear" w:color="auto" w:fill="F2F2F2"/>
            <w:vAlign w:val="center"/>
          </w:tcPr>
          <w:p w14:paraId="2E4710FC" w14:textId="77777777" w:rsidR="008F3A57" w:rsidRPr="007C577D" w:rsidRDefault="008F3A57" w:rsidP="00475690">
            <w:pPr>
              <w:rPr>
                <w:b/>
                <w:i/>
                <w:color w:val="1C1F3C"/>
                <w:sz w:val="16"/>
                <w:szCs w:val="16"/>
              </w:rPr>
            </w:pPr>
            <w:r w:rsidRPr="007C577D">
              <w:rPr>
                <w:b/>
                <w:bCs/>
                <w:i/>
                <w:color w:val="1C1F3C"/>
                <w:sz w:val="16"/>
                <w:szCs w:val="16"/>
              </w:rPr>
              <w:t>Who were/are your funding partners?</w:t>
            </w:r>
            <w:r w:rsidRPr="007C577D">
              <w:rPr>
                <w:b/>
                <w:i/>
                <w:color w:val="1C1F3C"/>
                <w:sz w:val="16"/>
                <w:szCs w:val="16"/>
              </w:rPr>
              <w:t xml:space="preserve"> </w:t>
            </w:r>
          </w:p>
        </w:tc>
        <w:tc>
          <w:tcPr>
            <w:tcW w:w="7902" w:type="dxa"/>
            <w:tcBorders>
              <w:top w:val="single" w:sz="8" w:space="0" w:color="auto"/>
              <w:left w:val="single" w:sz="4" w:space="0" w:color="auto"/>
              <w:bottom w:val="single" w:sz="8" w:space="0" w:color="auto"/>
            </w:tcBorders>
            <w:shd w:val="clear" w:color="auto" w:fill="auto"/>
          </w:tcPr>
          <w:p w14:paraId="77636271" w14:textId="77777777" w:rsidR="008F3A57" w:rsidRDefault="008F3A57" w:rsidP="00131A48">
            <w:pPr>
              <w:rPr>
                <w:sz w:val="20"/>
                <w:szCs w:val="20"/>
              </w:rPr>
            </w:pPr>
          </w:p>
          <w:p w14:paraId="3AC49385" w14:textId="77777777" w:rsidR="00BA78AD" w:rsidRDefault="00BA78AD" w:rsidP="00131A48">
            <w:pPr>
              <w:rPr>
                <w:sz w:val="20"/>
                <w:szCs w:val="20"/>
              </w:rPr>
            </w:pPr>
          </w:p>
          <w:p w14:paraId="225C2292" w14:textId="77777777" w:rsidR="00BA78AD" w:rsidRDefault="00BA78AD" w:rsidP="00131A48">
            <w:pPr>
              <w:rPr>
                <w:sz w:val="20"/>
                <w:szCs w:val="20"/>
              </w:rPr>
            </w:pPr>
          </w:p>
          <w:p w14:paraId="43A6F8EE" w14:textId="77777777" w:rsidR="00BA78AD" w:rsidRDefault="00BA78AD" w:rsidP="00131A48">
            <w:pPr>
              <w:rPr>
                <w:sz w:val="20"/>
                <w:szCs w:val="20"/>
              </w:rPr>
            </w:pPr>
          </w:p>
          <w:p w14:paraId="77A89DA5" w14:textId="77777777" w:rsidR="00BA78AD" w:rsidRDefault="00BA78AD" w:rsidP="00131A48">
            <w:pPr>
              <w:rPr>
                <w:sz w:val="20"/>
                <w:szCs w:val="20"/>
              </w:rPr>
            </w:pPr>
          </w:p>
          <w:p w14:paraId="1AB4C552" w14:textId="77777777" w:rsidR="00BA78AD" w:rsidRPr="00345E9A" w:rsidRDefault="00BA78AD" w:rsidP="00131A48">
            <w:pPr>
              <w:rPr>
                <w:sz w:val="20"/>
                <w:szCs w:val="20"/>
              </w:rPr>
            </w:pPr>
          </w:p>
        </w:tc>
      </w:tr>
      <w:tr w:rsidR="008F3A57" w:rsidRPr="00BC2EAD" w14:paraId="1612F315" w14:textId="77777777" w:rsidTr="00ED19EA">
        <w:trPr>
          <w:trHeight w:val="1002"/>
        </w:trPr>
        <w:tc>
          <w:tcPr>
            <w:tcW w:w="2518" w:type="dxa"/>
            <w:tcBorders>
              <w:top w:val="single" w:sz="8" w:space="0" w:color="auto"/>
              <w:bottom w:val="single" w:sz="12" w:space="0" w:color="auto"/>
              <w:right w:val="single" w:sz="4" w:space="0" w:color="auto"/>
            </w:tcBorders>
            <w:shd w:val="clear" w:color="auto" w:fill="F2F2F2"/>
            <w:vAlign w:val="center"/>
          </w:tcPr>
          <w:p w14:paraId="116914C2" w14:textId="77777777" w:rsidR="008F3A57" w:rsidRPr="007C577D" w:rsidRDefault="008F3A57" w:rsidP="008F3A57">
            <w:pPr>
              <w:rPr>
                <w:b/>
                <w:i/>
                <w:color w:val="1C1F3C"/>
                <w:sz w:val="16"/>
                <w:szCs w:val="16"/>
              </w:rPr>
            </w:pPr>
            <w:r w:rsidRPr="007C577D">
              <w:rPr>
                <w:b/>
                <w:i/>
                <w:color w:val="1C1F3C"/>
                <w:sz w:val="16"/>
                <w:szCs w:val="16"/>
              </w:rPr>
              <w:t xml:space="preserve">What are the financial benefits gained from this project? </w:t>
            </w:r>
          </w:p>
          <w:p w14:paraId="074E0935" w14:textId="77777777" w:rsidR="008F3A57" w:rsidRPr="007C577D" w:rsidRDefault="008F3A57" w:rsidP="001B297B">
            <w:pPr>
              <w:rPr>
                <w:b/>
                <w:i/>
                <w:color w:val="1C1F3C"/>
                <w:sz w:val="16"/>
                <w:szCs w:val="16"/>
              </w:rPr>
            </w:pPr>
          </w:p>
        </w:tc>
        <w:tc>
          <w:tcPr>
            <w:tcW w:w="7902" w:type="dxa"/>
            <w:tcBorders>
              <w:top w:val="single" w:sz="8" w:space="0" w:color="auto"/>
              <w:left w:val="single" w:sz="4" w:space="0" w:color="auto"/>
              <w:bottom w:val="single" w:sz="12" w:space="0" w:color="auto"/>
            </w:tcBorders>
            <w:shd w:val="clear" w:color="auto" w:fill="auto"/>
          </w:tcPr>
          <w:p w14:paraId="57C3E89B" w14:textId="77777777" w:rsidR="008F3A57" w:rsidRDefault="008F3A57" w:rsidP="00131A48">
            <w:pPr>
              <w:rPr>
                <w:sz w:val="20"/>
                <w:szCs w:val="20"/>
              </w:rPr>
            </w:pPr>
          </w:p>
          <w:p w14:paraId="11BF5E8C" w14:textId="77777777" w:rsidR="00BA78AD" w:rsidRDefault="00BA78AD" w:rsidP="00131A48">
            <w:pPr>
              <w:rPr>
                <w:sz w:val="20"/>
                <w:szCs w:val="20"/>
              </w:rPr>
            </w:pPr>
          </w:p>
          <w:p w14:paraId="759AEB56" w14:textId="77777777" w:rsidR="00BA78AD" w:rsidRDefault="00BA78AD" w:rsidP="00131A48">
            <w:pPr>
              <w:rPr>
                <w:sz w:val="20"/>
                <w:szCs w:val="20"/>
              </w:rPr>
            </w:pPr>
          </w:p>
          <w:p w14:paraId="53433136" w14:textId="77777777" w:rsidR="00BA78AD" w:rsidRDefault="00BA78AD" w:rsidP="00131A48">
            <w:pPr>
              <w:rPr>
                <w:sz w:val="20"/>
                <w:szCs w:val="20"/>
              </w:rPr>
            </w:pPr>
          </w:p>
          <w:p w14:paraId="53C3BEE8" w14:textId="77777777" w:rsidR="00BA78AD" w:rsidRDefault="00BA78AD" w:rsidP="00131A48">
            <w:pPr>
              <w:rPr>
                <w:sz w:val="20"/>
                <w:szCs w:val="20"/>
              </w:rPr>
            </w:pPr>
          </w:p>
          <w:p w14:paraId="177F9F67" w14:textId="77777777" w:rsidR="00BA78AD" w:rsidRPr="00345E9A" w:rsidRDefault="00BA78AD" w:rsidP="00131A48">
            <w:pPr>
              <w:rPr>
                <w:sz w:val="20"/>
                <w:szCs w:val="20"/>
              </w:rPr>
            </w:pPr>
          </w:p>
        </w:tc>
      </w:tr>
    </w:tbl>
    <w:p w14:paraId="70043D19" w14:textId="77777777" w:rsidR="004F62B7" w:rsidRPr="0068005C" w:rsidRDefault="004F62B7" w:rsidP="005541B5">
      <w:pPr>
        <w:rPr>
          <w:b/>
          <w:color w:val="215868"/>
          <w:sz w:val="10"/>
          <w:szCs w:val="10"/>
        </w:rPr>
      </w:pPr>
    </w:p>
    <w:p w14:paraId="68F7F49E" w14:textId="77777777" w:rsidR="001626A6" w:rsidRDefault="001626A6">
      <w:pPr>
        <w:rPr>
          <w:b/>
          <w:color w:val="215868"/>
          <w:szCs w:val="20"/>
        </w:rPr>
      </w:pPr>
    </w:p>
    <w:p w14:paraId="6DA8EB6E" w14:textId="188CB492" w:rsidR="00383B27" w:rsidRDefault="00383B27">
      <w:pPr>
        <w:rPr>
          <w:b/>
          <w:color w:val="215868"/>
          <w:szCs w:val="20"/>
        </w:rPr>
      </w:pPr>
      <w:r>
        <w:rPr>
          <w:b/>
          <w:color w:val="215868"/>
          <w:szCs w:val="20"/>
        </w:rPr>
        <w:br w:type="page"/>
      </w:r>
    </w:p>
    <w:p w14:paraId="75F8128A" w14:textId="77777777" w:rsidR="0068005C" w:rsidRPr="0068005C" w:rsidRDefault="0068005C" w:rsidP="005541B5">
      <w:pPr>
        <w:rPr>
          <w:b/>
          <w:color w:val="215868"/>
          <w:sz w:val="10"/>
          <w:szCs w:val="10"/>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18"/>
        <w:gridCol w:w="7902"/>
      </w:tblGrid>
      <w:tr w:rsidR="00975E7A" w:rsidRPr="00BC2EAD" w14:paraId="42A2BE3B" w14:textId="77777777" w:rsidTr="005F62EB">
        <w:trPr>
          <w:trHeight w:val="1532"/>
        </w:trPr>
        <w:tc>
          <w:tcPr>
            <w:tcW w:w="10420" w:type="dxa"/>
            <w:gridSpan w:val="2"/>
            <w:tcBorders>
              <w:top w:val="single" w:sz="12" w:space="0" w:color="auto"/>
              <w:left w:val="single" w:sz="12" w:space="0" w:color="auto"/>
              <w:bottom w:val="single" w:sz="4" w:space="0" w:color="auto"/>
              <w:right w:val="single" w:sz="12" w:space="0" w:color="auto"/>
            </w:tcBorders>
            <w:shd w:val="clear" w:color="auto" w:fill="F2F2F2"/>
            <w:vAlign w:val="center"/>
          </w:tcPr>
          <w:p w14:paraId="48EC3F4E" w14:textId="77777777" w:rsidR="00975E7A" w:rsidRPr="004F1865" w:rsidRDefault="00975E7A" w:rsidP="00975E7A">
            <w:pPr>
              <w:rPr>
                <w:b/>
                <w:i/>
                <w:color w:val="248452"/>
                <w:sz w:val="16"/>
                <w:szCs w:val="16"/>
              </w:rPr>
            </w:pPr>
            <w:r>
              <w:rPr>
                <w:b/>
                <w:szCs w:val="20"/>
              </w:rPr>
              <w:t xml:space="preserve">Environmental and social benefits </w:t>
            </w:r>
          </w:p>
          <w:p w14:paraId="2A4560E3" w14:textId="13C888DB" w:rsidR="00975E7A" w:rsidRDefault="00975E7A" w:rsidP="00567C0B">
            <w:pPr>
              <w:rPr>
                <w:i/>
                <w:color w:val="BFBFBF"/>
                <w:szCs w:val="20"/>
              </w:rPr>
            </w:pPr>
            <w:r w:rsidRPr="007C577D">
              <w:rPr>
                <w:b/>
                <w:i/>
                <w:color w:val="1C1F3C"/>
                <w:sz w:val="16"/>
                <w:szCs w:val="16"/>
              </w:rPr>
              <w:t>Summarise the benefits</w:t>
            </w:r>
            <w:r w:rsidRPr="007C577D">
              <w:rPr>
                <w:i/>
                <w:color w:val="1C1F3C"/>
                <w:sz w:val="16"/>
                <w:szCs w:val="16"/>
              </w:rPr>
              <w:t xml:space="preserve">. Benefits may relate to operational outcomes, environmental/social outcomes, sector benefits. Provide as much quantification as possible, making maximum use of normalised measures (e.g. energy per FTE or square metre of floor space) and be consistent in use of units. Be sure to highlight distinctive features (e.g. levels of energy and water efficiency saving, success in reducing car usage). </w:t>
            </w:r>
            <w:r w:rsidR="00A00C76" w:rsidRPr="00ED19EA">
              <w:rPr>
                <w:i/>
                <w:color w:val="1C1F3C"/>
                <w:sz w:val="16"/>
                <w:szCs w:val="16"/>
              </w:rPr>
              <w:t>Summarise the s</w:t>
            </w:r>
            <w:r w:rsidR="00C415BD" w:rsidRPr="00ED19EA">
              <w:rPr>
                <w:i/>
                <w:color w:val="1C1F3C"/>
                <w:sz w:val="16"/>
                <w:szCs w:val="16"/>
              </w:rPr>
              <w:t xml:space="preserve">ustainable procurement practices </w:t>
            </w:r>
            <w:r w:rsidR="00A00C76" w:rsidRPr="00ED19EA">
              <w:rPr>
                <w:i/>
                <w:color w:val="1C1F3C"/>
                <w:sz w:val="16"/>
                <w:szCs w:val="16"/>
              </w:rPr>
              <w:t>–</w:t>
            </w:r>
            <w:r w:rsidR="00C415BD" w:rsidRPr="007C577D">
              <w:rPr>
                <w:i/>
                <w:color w:val="1C1F3C"/>
                <w:sz w:val="16"/>
                <w:szCs w:val="16"/>
              </w:rPr>
              <w:t xml:space="preserve"> </w:t>
            </w:r>
            <w:r w:rsidR="00A00C76" w:rsidRPr="007C577D">
              <w:rPr>
                <w:i/>
                <w:color w:val="1C1F3C"/>
                <w:sz w:val="16"/>
                <w:szCs w:val="16"/>
              </w:rPr>
              <w:t xml:space="preserve">covering </w:t>
            </w:r>
            <w:r w:rsidR="00C415BD" w:rsidRPr="007C577D">
              <w:rPr>
                <w:i/>
                <w:color w:val="1C1F3C"/>
                <w:sz w:val="16"/>
                <w:szCs w:val="16"/>
              </w:rPr>
              <w:t xml:space="preserve">initiatives you used and any obstacles you encountered. What procurement practices were put into place </w:t>
            </w:r>
            <w:r w:rsidR="00987D91" w:rsidRPr="007C577D">
              <w:rPr>
                <w:i/>
                <w:color w:val="1C1F3C"/>
                <w:sz w:val="16"/>
                <w:szCs w:val="16"/>
              </w:rPr>
              <w:t>because of</w:t>
            </w:r>
            <w:r w:rsidR="00C415BD" w:rsidRPr="007C577D">
              <w:rPr>
                <w:i/>
                <w:color w:val="1C1F3C"/>
                <w:sz w:val="16"/>
                <w:szCs w:val="16"/>
              </w:rPr>
              <w:t xml:space="preserve"> your project? Has this resulted in a positive shift in attitude? Or in future procurement activities? Describe any financial implications as a result of your procurement practices?</w:t>
            </w:r>
            <w:r w:rsidR="005A63E5" w:rsidRPr="007C577D">
              <w:rPr>
                <w:i/>
                <w:color w:val="1C1F3C"/>
                <w:sz w:val="16"/>
                <w:szCs w:val="16"/>
              </w:rPr>
              <w:t xml:space="preserve"> What are your project’s legal requirements versus what you have done over and beyond these standard requirements?  </w:t>
            </w:r>
            <w:r w:rsidR="00511539" w:rsidRPr="00511539">
              <w:rPr>
                <w:b/>
                <w:i/>
                <w:iCs/>
                <w:color w:val="1C1F3C"/>
                <w:sz w:val="16"/>
                <w:szCs w:val="16"/>
              </w:rPr>
              <w:t xml:space="preserve">Judging: This section has a </w:t>
            </w:r>
            <w:r w:rsidR="00511539" w:rsidRPr="00511539">
              <w:rPr>
                <w:b/>
                <w:i/>
                <w:sz w:val="16"/>
                <w:szCs w:val="16"/>
              </w:rPr>
              <w:t>maximum score of 10.</w:t>
            </w:r>
          </w:p>
        </w:tc>
      </w:tr>
      <w:tr w:rsidR="00F63F92" w:rsidRPr="00BC2EAD" w14:paraId="73C83DB5" w14:textId="77777777" w:rsidTr="00ED19EA">
        <w:trPr>
          <w:trHeight w:val="1107"/>
        </w:trPr>
        <w:tc>
          <w:tcPr>
            <w:tcW w:w="2518" w:type="dxa"/>
            <w:tcBorders>
              <w:top w:val="single" w:sz="4" w:space="0" w:color="auto"/>
              <w:bottom w:val="single" w:sz="4" w:space="0" w:color="auto"/>
              <w:right w:val="single" w:sz="4" w:space="0" w:color="auto"/>
            </w:tcBorders>
            <w:shd w:val="clear" w:color="auto" w:fill="F2F2F2"/>
            <w:vAlign w:val="center"/>
          </w:tcPr>
          <w:p w14:paraId="7868A822" w14:textId="77777777" w:rsidR="00E47970" w:rsidRPr="007C577D" w:rsidRDefault="00975E7A" w:rsidP="00975E7A">
            <w:pPr>
              <w:rPr>
                <w:b/>
                <w:i/>
                <w:color w:val="1C1F3C"/>
                <w:sz w:val="16"/>
                <w:szCs w:val="16"/>
              </w:rPr>
            </w:pPr>
            <w:r w:rsidRPr="007C577D">
              <w:rPr>
                <w:b/>
                <w:i/>
                <w:color w:val="1C1F3C"/>
                <w:sz w:val="16"/>
                <w:szCs w:val="16"/>
              </w:rPr>
              <w:t>Benefits</w:t>
            </w:r>
          </w:p>
        </w:tc>
        <w:tc>
          <w:tcPr>
            <w:tcW w:w="7902" w:type="dxa"/>
            <w:tcBorders>
              <w:top w:val="single" w:sz="4" w:space="0" w:color="auto"/>
              <w:left w:val="single" w:sz="4" w:space="0" w:color="auto"/>
              <w:bottom w:val="single" w:sz="4" w:space="0" w:color="auto"/>
            </w:tcBorders>
            <w:shd w:val="clear" w:color="auto" w:fill="auto"/>
          </w:tcPr>
          <w:p w14:paraId="62072439" w14:textId="77777777" w:rsidR="00975E7A" w:rsidRPr="00345E9A" w:rsidRDefault="00975E7A" w:rsidP="00FD6564">
            <w:pPr>
              <w:rPr>
                <w:sz w:val="20"/>
                <w:szCs w:val="20"/>
              </w:rPr>
            </w:pPr>
          </w:p>
          <w:p w14:paraId="470592EC" w14:textId="79525BBC" w:rsidR="00567C0B" w:rsidRDefault="00567C0B" w:rsidP="00FD6564">
            <w:pPr>
              <w:rPr>
                <w:sz w:val="20"/>
                <w:szCs w:val="20"/>
              </w:rPr>
            </w:pPr>
          </w:p>
          <w:p w14:paraId="67964098" w14:textId="0A38E675" w:rsidR="004672A1" w:rsidRDefault="004672A1" w:rsidP="00FD6564">
            <w:pPr>
              <w:rPr>
                <w:sz w:val="20"/>
                <w:szCs w:val="20"/>
              </w:rPr>
            </w:pPr>
          </w:p>
          <w:p w14:paraId="43EDC4CF" w14:textId="77777777" w:rsidR="004672A1" w:rsidRPr="00345E9A" w:rsidRDefault="004672A1" w:rsidP="00FD6564">
            <w:pPr>
              <w:rPr>
                <w:sz w:val="20"/>
                <w:szCs w:val="20"/>
              </w:rPr>
            </w:pPr>
          </w:p>
          <w:p w14:paraId="3BE23702" w14:textId="77777777" w:rsidR="00567C0B" w:rsidRPr="00345E9A" w:rsidRDefault="00567C0B" w:rsidP="00FD6564">
            <w:pPr>
              <w:rPr>
                <w:sz w:val="20"/>
                <w:szCs w:val="20"/>
              </w:rPr>
            </w:pPr>
          </w:p>
          <w:p w14:paraId="7065284E" w14:textId="77777777" w:rsidR="00975E7A" w:rsidRPr="00345E9A" w:rsidRDefault="00975E7A" w:rsidP="00FD6564">
            <w:pPr>
              <w:rPr>
                <w:sz w:val="20"/>
                <w:szCs w:val="20"/>
              </w:rPr>
            </w:pPr>
          </w:p>
        </w:tc>
      </w:tr>
      <w:tr w:rsidR="002C7041" w:rsidRPr="00BC2EAD" w14:paraId="73B5AF37" w14:textId="77777777" w:rsidTr="005A63E5">
        <w:trPr>
          <w:trHeight w:val="876"/>
        </w:trPr>
        <w:tc>
          <w:tcPr>
            <w:tcW w:w="2518" w:type="dxa"/>
            <w:tcBorders>
              <w:top w:val="single" w:sz="4" w:space="0" w:color="auto"/>
              <w:left w:val="single" w:sz="12" w:space="0" w:color="auto"/>
              <w:bottom w:val="single" w:sz="4" w:space="0" w:color="auto"/>
              <w:right w:val="single" w:sz="4" w:space="0" w:color="auto"/>
            </w:tcBorders>
            <w:shd w:val="clear" w:color="auto" w:fill="F2F2F2"/>
            <w:vAlign w:val="center"/>
          </w:tcPr>
          <w:p w14:paraId="63F42EE1" w14:textId="77777777" w:rsidR="002C7041" w:rsidRPr="007C577D" w:rsidRDefault="002C7041" w:rsidP="00191EEA">
            <w:pPr>
              <w:rPr>
                <w:b/>
                <w:i/>
                <w:color w:val="1C1F3C"/>
                <w:sz w:val="16"/>
                <w:szCs w:val="16"/>
              </w:rPr>
            </w:pPr>
            <w:r w:rsidRPr="007C577D">
              <w:rPr>
                <w:b/>
                <w:i/>
                <w:color w:val="1C1F3C"/>
                <w:sz w:val="16"/>
                <w:szCs w:val="16"/>
              </w:rPr>
              <w:t>What are the positive unexpected outcomes from your project?</w:t>
            </w:r>
          </w:p>
        </w:tc>
        <w:tc>
          <w:tcPr>
            <w:tcW w:w="7902" w:type="dxa"/>
            <w:tcBorders>
              <w:top w:val="single" w:sz="4" w:space="0" w:color="auto"/>
              <w:left w:val="single" w:sz="4" w:space="0" w:color="auto"/>
              <w:bottom w:val="single" w:sz="4" w:space="0" w:color="auto"/>
            </w:tcBorders>
            <w:shd w:val="clear" w:color="auto" w:fill="auto"/>
          </w:tcPr>
          <w:p w14:paraId="29B75DC2" w14:textId="77777777" w:rsidR="002C7041" w:rsidRDefault="002C7041" w:rsidP="00FD6564">
            <w:pPr>
              <w:rPr>
                <w:sz w:val="20"/>
                <w:szCs w:val="20"/>
              </w:rPr>
            </w:pPr>
          </w:p>
          <w:p w14:paraId="7A94A427" w14:textId="77777777" w:rsidR="00BA78AD" w:rsidRDefault="00BA78AD" w:rsidP="00FD6564">
            <w:pPr>
              <w:rPr>
                <w:sz w:val="20"/>
                <w:szCs w:val="20"/>
              </w:rPr>
            </w:pPr>
          </w:p>
          <w:p w14:paraId="336A73B7" w14:textId="77777777" w:rsidR="00BA78AD" w:rsidRDefault="00BA78AD" w:rsidP="00FD6564">
            <w:pPr>
              <w:rPr>
                <w:sz w:val="20"/>
                <w:szCs w:val="20"/>
              </w:rPr>
            </w:pPr>
          </w:p>
          <w:p w14:paraId="15E5FD96" w14:textId="13A41CC8" w:rsidR="00BA78AD" w:rsidRDefault="00BA78AD" w:rsidP="00FD6564">
            <w:pPr>
              <w:rPr>
                <w:sz w:val="20"/>
                <w:szCs w:val="20"/>
              </w:rPr>
            </w:pPr>
          </w:p>
          <w:p w14:paraId="19F0E77F" w14:textId="49EDA783" w:rsidR="004672A1" w:rsidRDefault="004672A1" w:rsidP="00FD6564">
            <w:pPr>
              <w:rPr>
                <w:sz w:val="20"/>
                <w:szCs w:val="20"/>
              </w:rPr>
            </w:pPr>
          </w:p>
          <w:p w14:paraId="3D402528" w14:textId="77777777" w:rsidR="004672A1" w:rsidRDefault="004672A1" w:rsidP="00FD6564">
            <w:pPr>
              <w:rPr>
                <w:sz w:val="20"/>
                <w:szCs w:val="20"/>
              </w:rPr>
            </w:pPr>
          </w:p>
          <w:p w14:paraId="333E2F9F" w14:textId="77777777" w:rsidR="00BA78AD" w:rsidRPr="00345E9A" w:rsidRDefault="00BA78AD" w:rsidP="00FD6564">
            <w:pPr>
              <w:rPr>
                <w:sz w:val="20"/>
                <w:szCs w:val="20"/>
              </w:rPr>
            </w:pPr>
          </w:p>
        </w:tc>
      </w:tr>
      <w:tr w:rsidR="00975E7A" w:rsidRPr="00BC2EAD" w14:paraId="6FE04FB0" w14:textId="77777777" w:rsidTr="005A63E5">
        <w:trPr>
          <w:trHeight w:val="847"/>
        </w:trPr>
        <w:tc>
          <w:tcPr>
            <w:tcW w:w="2518" w:type="dxa"/>
            <w:tcBorders>
              <w:top w:val="single" w:sz="4" w:space="0" w:color="auto"/>
              <w:left w:val="single" w:sz="12" w:space="0" w:color="auto"/>
              <w:bottom w:val="single" w:sz="4" w:space="0" w:color="auto"/>
              <w:right w:val="single" w:sz="4" w:space="0" w:color="auto"/>
            </w:tcBorders>
            <w:shd w:val="clear" w:color="auto" w:fill="F2F2F2"/>
            <w:vAlign w:val="center"/>
          </w:tcPr>
          <w:p w14:paraId="1C0FC3A0" w14:textId="77777777" w:rsidR="00975E7A" w:rsidRPr="007C577D" w:rsidRDefault="00975E7A" w:rsidP="006F7F65">
            <w:pPr>
              <w:rPr>
                <w:b/>
                <w:i/>
                <w:color w:val="1C1F3C"/>
                <w:sz w:val="16"/>
                <w:szCs w:val="16"/>
              </w:rPr>
            </w:pPr>
            <w:r w:rsidRPr="007C577D">
              <w:rPr>
                <w:b/>
                <w:i/>
                <w:color w:val="1C1F3C"/>
                <w:sz w:val="16"/>
                <w:szCs w:val="16"/>
              </w:rPr>
              <w:t>What sustainable procurement practices did you utilise with your project?</w:t>
            </w:r>
            <w:r w:rsidR="009F7F7D" w:rsidRPr="007C577D">
              <w:rPr>
                <w:b/>
                <w:i/>
                <w:color w:val="1C1F3C"/>
                <w:sz w:val="16"/>
                <w:szCs w:val="16"/>
              </w:rPr>
              <w:t xml:space="preserve"> </w:t>
            </w:r>
            <w:r w:rsidR="006F7F65" w:rsidRPr="007C577D">
              <w:rPr>
                <w:b/>
                <w:i/>
                <w:color w:val="1C1F3C"/>
                <w:sz w:val="16"/>
                <w:szCs w:val="16"/>
              </w:rPr>
              <w:t>How w</w:t>
            </w:r>
            <w:r w:rsidR="009F7F7D" w:rsidRPr="007C577D">
              <w:rPr>
                <w:b/>
                <w:i/>
                <w:color w:val="1C1F3C"/>
                <w:sz w:val="16"/>
                <w:szCs w:val="16"/>
              </w:rPr>
              <w:t>ere circular economy principles used?</w:t>
            </w:r>
          </w:p>
        </w:tc>
        <w:tc>
          <w:tcPr>
            <w:tcW w:w="7902" w:type="dxa"/>
            <w:tcBorders>
              <w:top w:val="single" w:sz="4" w:space="0" w:color="auto"/>
              <w:left w:val="single" w:sz="4" w:space="0" w:color="auto"/>
              <w:bottom w:val="single" w:sz="4" w:space="0" w:color="auto"/>
            </w:tcBorders>
            <w:shd w:val="clear" w:color="auto" w:fill="auto"/>
          </w:tcPr>
          <w:p w14:paraId="23D0814E" w14:textId="77777777" w:rsidR="00567C0B" w:rsidRPr="00345E9A" w:rsidRDefault="00567C0B" w:rsidP="00FD6564">
            <w:pPr>
              <w:rPr>
                <w:sz w:val="20"/>
                <w:szCs w:val="20"/>
              </w:rPr>
            </w:pPr>
          </w:p>
          <w:p w14:paraId="10FD5F50" w14:textId="60DE3DD4" w:rsidR="00567C0B" w:rsidRDefault="00567C0B" w:rsidP="00FD6564">
            <w:pPr>
              <w:rPr>
                <w:sz w:val="20"/>
                <w:szCs w:val="20"/>
              </w:rPr>
            </w:pPr>
          </w:p>
          <w:p w14:paraId="48F6E719" w14:textId="430C984D" w:rsidR="004672A1" w:rsidRDefault="004672A1" w:rsidP="00FD6564">
            <w:pPr>
              <w:rPr>
                <w:sz w:val="20"/>
                <w:szCs w:val="20"/>
              </w:rPr>
            </w:pPr>
          </w:p>
          <w:p w14:paraId="553BA33B" w14:textId="77777777" w:rsidR="004672A1" w:rsidRPr="00345E9A" w:rsidRDefault="004672A1" w:rsidP="00FD6564">
            <w:pPr>
              <w:rPr>
                <w:sz w:val="20"/>
                <w:szCs w:val="20"/>
              </w:rPr>
            </w:pPr>
          </w:p>
          <w:p w14:paraId="633E2899" w14:textId="77777777" w:rsidR="00567C0B" w:rsidRPr="00345E9A" w:rsidRDefault="00567C0B" w:rsidP="00FD6564">
            <w:pPr>
              <w:rPr>
                <w:sz w:val="20"/>
                <w:szCs w:val="20"/>
              </w:rPr>
            </w:pPr>
          </w:p>
          <w:p w14:paraId="62A859AF" w14:textId="77777777" w:rsidR="00567C0B" w:rsidRPr="00345E9A" w:rsidRDefault="00567C0B" w:rsidP="00FD6564">
            <w:pPr>
              <w:rPr>
                <w:sz w:val="20"/>
                <w:szCs w:val="20"/>
              </w:rPr>
            </w:pPr>
          </w:p>
          <w:p w14:paraId="6F858230" w14:textId="77777777" w:rsidR="00567C0B" w:rsidRPr="00345E9A" w:rsidRDefault="00567C0B" w:rsidP="00FD6564">
            <w:pPr>
              <w:rPr>
                <w:sz w:val="20"/>
                <w:szCs w:val="20"/>
              </w:rPr>
            </w:pPr>
          </w:p>
        </w:tc>
      </w:tr>
      <w:tr w:rsidR="00191EEA" w:rsidRPr="00BC2EAD" w14:paraId="20328EAC" w14:textId="77777777" w:rsidTr="005A63E5">
        <w:trPr>
          <w:trHeight w:val="1118"/>
        </w:trPr>
        <w:tc>
          <w:tcPr>
            <w:tcW w:w="2518" w:type="dxa"/>
            <w:tcBorders>
              <w:top w:val="single" w:sz="4" w:space="0" w:color="auto"/>
              <w:left w:val="single" w:sz="12" w:space="0" w:color="auto"/>
              <w:bottom w:val="single" w:sz="4" w:space="0" w:color="auto"/>
              <w:right w:val="single" w:sz="4" w:space="0" w:color="auto"/>
            </w:tcBorders>
            <w:shd w:val="clear" w:color="auto" w:fill="F2F2F2"/>
            <w:vAlign w:val="center"/>
          </w:tcPr>
          <w:p w14:paraId="0B5E14A4" w14:textId="77777777" w:rsidR="004F1865" w:rsidRPr="007C577D" w:rsidRDefault="004F1865" w:rsidP="004F1865">
            <w:pPr>
              <w:rPr>
                <w:b/>
                <w:i/>
                <w:color w:val="1C1F3C"/>
                <w:sz w:val="16"/>
                <w:szCs w:val="16"/>
              </w:rPr>
            </w:pPr>
          </w:p>
          <w:p w14:paraId="334A9B3D" w14:textId="77777777" w:rsidR="00C63414" w:rsidRPr="007C577D" w:rsidRDefault="00C63414" w:rsidP="004F1865">
            <w:pPr>
              <w:rPr>
                <w:b/>
                <w:i/>
                <w:color w:val="1C1F3C"/>
                <w:sz w:val="16"/>
                <w:szCs w:val="16"/>
              </w:rPr>
            </w:pPr>
            <w:r w:rsidRPr="007C577D">
              <w:rPr>
                <w:b/>
                <w:i/>
                <w:color w:val="1C1F3C"/>
                <w:sz w:val="16"/>
                <w:szCs w:val="16"/>
              </w:rPr>
              <w:t>How has this benefited other areas of the institution?</w:t>
            </w:r>
          </w:p>
          <w:p w14:paraId="50324DD3" w14:textId="77777777" w:rsidR="004F1865" w:rsidRPr="007C577D" w:rsidRDefault="004F1865" w:rsidP="004F1865">
            <w:pPr>
              <w:rPr>
                <w:b/>
                <w:i/>
                <w:color w:val="1C1F3C"/>
                <w:sz w:val="16"/>
                <w:szCs w:val="16"/>
              </w:rPr>
            </w:pPr>
          </w:p>
        </w:tc>
        <w:tc>
          <w:tcPr>
            <w:tcW w:w="7902" w:type="dxa"/>
            <w:tcBorders>
              <w:top w:val="single" w:sz="4" w:space="0" w:color="auto"/>
              <w:left w:val="single" w:sz="4" w:space="0" w:color="auto"/>
              <w:bottom w:val="single" w:sz="4" w:space="0" w:color="auto"/>
            </w:tcBorders>
            <w:shd w:val="clear" w:color="auto" w:fill="auto"/>
          </w:tcPr>
          <w:p w14:paraId="3915665D" w14:textId="77777777" w:rsidR="00191EEA" w:rsidRDefault="00191EEA" w:rsidP="00FD6564">
            <w:pPr>
              <w:rPr>
                <w:sz w:val="20"/>
                <w:szCs w:val="20"/>
              </w:rPr>
            </w:pPr>
          </w:p>
          <w:p w14:paraId="23E27D0B" w14:textId="77777777" w:rsidR="004672A1" w:rsidRDefault="004672A1" w:rsidP="00FD6564">
            <w:pPr>
              <w:rPr>
                <w:sz w:val="20"/>
                <w:szCs w:val="20"/>
              </w:rPr>
            </w:pPr>
          </w:p>
          <w:p w14:paraId="39548EDA" w14:textId="77777777" w:rsidR="004672A1" w:rsidRDefault="004672A1" w:rsidP="00FD6564">
            <w:pPr>
              <w:rPr>
                <w:sz w:val="20"/>
                <w:szCs w:val="20"/>
              </w:rPr>
            </w:pPr>
          </w:p>
          <w:p w14:paraId="1B3C2039" w14:textId="77777777" w:rsidR="004672A1" w:rsidRDefault="004672A1" w:rsidP="00FD6564">
            <w:pPr>
              <w:rPr>
                <w:sz w:val="20"/>
                <w:szCs w:val="20"/>
              </w:rPr>
            </w:pPr>
          </w:p>
          <w:p w14:paraId="435DCE80" w14:textId="77777777" w:rsidR="004672A1" w:rsidRDefault="004672A1" w:rsidP="00FD6564">
            <w:pPr>
              <w:rPr>
                <w:sz w:val="20"/>
                <w:szCs w:val="20"/>
              </w:rPr>
            </w:pPr>
          </w:p>
          <w:p w14:paraId="0C539C2E" w14:textId="77777777" w:rsidR="004672A1" w:rsidRDefault="004672A1" w:rsidP="00FD6564">
            <w:pPr>
              <w:rPr>
                <w:sz w:val="20"/>
                <w:szCs w:val="20"/>
              </w:rPr>
            </w:pPr>
          </w:p>
          <w:p w14:paraId="34E06940" w14:textId="00C7CEC2" w:rsidR="004672A1" w:rsidRPr="00345E9A" w:rsidRDefault="004672A1" w:rsidP="00FD6564">
            <w:pPr>
              <w:rPr>
                <w:sz w:val="20"/>
                <w:szCs w:val="20"/>
              </w:rPr>
            </w:pPr>
          </w:p>
        </w:tc>
      </w:tr>
      <w:tr w:rsidR="005A63E5" w:rsidRPr="00BC2EAD" w14:paraId="7EDE1DF9" w14:textId="77777777" w:rsidTr="005D261F">
        <w:trPr>
          <w:trHeight w:val="1118"/>
        </w:trPr>
        <w:tc>
          <w:tcPr>
            <w:tcW w:w="2518" w:type="dxa"/>
            <w:tcBorders>
              <w:top w:val="single" w:sz="4" w:space="0" w:color="auto"/>
              <w:left w:val="single" w:sz="12" w:space="0" w:color="auto"/>
              <w:bottom w:val="single" w:sz="12" w:space="0" w:color="auto"/>
              <w:right w:val="single" w:sz="4" w:space="0" w:color="auto"/>
            </w:tcBorders>
            <w:shd w:val="clear" w:color="auto" w:fill="F2F2F2"/>
            <w:vAlign w:val="center"/>
          </w:tcPr>
          <w:p w14:paraId="4E982ED4" w14:textId="77777777" w:rsidR="005A63E5" w:rsidRPr="007C577D" w:rsidRDefault="005A63E5" w:rsidP="005A63E5">
            <w:pPr>
              <w:rPr>
                <w:b/>
                <w:i/>
                <w:color w:val="1C1F3C"/>
                <w:sz w:val="16"/>
                <w:szCs w:val="16"/>
              </w:rPr>
            </w:pPr>
            <w:r w:rsidRPr="007C577D">
              <w:rPr>
                <w:b/>
                <w:i/>
                <w:color w:val="1C1F3C"/>
                <w:sz w:val="16"/>
                <w:szCs w:val="16"/>
              </w:rPr>
              <w:t xml:space="preserve">Describe how your initiative has gone over and beyond the </w:t>
            </w:r>
            <w:r w:rsidR="00C64A80" w:rsidRPr="007C577D">
              <w:rPr>
                <w:b/>
                <w:i/>
                <w:color w:val="1C1F3C"/>
                <w:sz w:val="16"/>
                <w:szCs w:val="16"/>
              </w:rPr>
              <w:t xml:space="preserve">standard </w:t>
            </w:r>
            <w:r w:rsidRPr="007C577D">
              <w:rPr>
                <w:b/>
                <w:i/>
                <w:color w:val="1C1F3C"/>
                <w:sz w:val="16"/>
                <w:szCs w:val="16"/>
              </w:rPr>
              <w:t>legal requirements</w:t>
            </w:r>
            <w:r w:rsidR="004C27C3" w:rsidRPr="007C577D">
              <w:rPr>
                <w:b/>
                <w:i/>
                <w:color w:val="1C1F3C"/>
                <w:sz w:val="16"/>
                <w:szCs w:val="16"/>
              </w:rPr>
              <w:t xml:space="preserve"> (where applicable)</w:t>
            </w:r>
            <w:r w:rsidRPr="007C577D">
              <w:rPr>
                <w:b/>
                <w:i/>
                <w:color w:val="1C1F3C"/>
                <w:sz w:val="16"/>
                <w:szCs w:val="16"/>
              </w:rPr>
              <w:t>?</w:t>
            </w:r>
          </w:p>
        </w:tc>
        <w:tc>
          <w:tcPr>
            <w:tcW w:w="7902" w:type="dxa"/>
            <w:tcBorders>
              <w:top w:val="single" w:sz="4" w:space="0" w:color="auto"/>
              <w:left w:val="single" w:sz="4" w:space="0" w:color="auto"/>
              <w:bottom w:val="single" w:sz="12" w:space="0" w:color="auto"/>
            </w:tcBorders>
            <w:shd w:val="clear" w:color="auto" w:fill="auto"/>
          </w:tcPr>
          <w:p w14:paraId="277C6CA1" w14:textId="77777777" w:rsidR="005A63E5" w:rsidRDefault="005A63E5" w:rsidP="00FD6564">
            <w:pPr>
              <w:rPr>
                <w:sz w:val="20"/>
                <w:szCs w:val="20"/>
              </w:rPr>
            </w:pPr>
          </w:p>
          <w:p w14:paraId="5FF24129" w14:textId="77777777" w:rsidR="004672A1" w:rsidRDefault="004672A1" w:rsidP="00FD6564">
            <w:pPr>
              <w:rPr>
                <w:sz w:val="20"/>
                <w:szCs w:val="20"/>
              </w:rPr>
            </w:pPr>
          </w:p>
          <w:p w14:paraId="70D2CE85" w14:textId="77777777" w:rsidR="004672A1" w:rsidRDefault="004672A1" w:rsidP="00FD6564">
            <w:pPr>
              <w:rPr>
                <w:sz w:val="20"/>
                <w:szCs w:val="20"/>
              </w:rPr>
            </w:pPr>
          </w:p>
          <w:p w14:paraId="3EE323A8" w14:textId="77777777" w:rsidR="004672A1" w:rsidRDefault="004672A1" w:rsidP="00FD6564">
            <w:pPr>
              <w:rPr>
                <w:sz w:val="20"/>
                <w:szCs w:val="20"/>
              </w:rPr>
            </w:pPr>
          </w:p>
          <w:p w14:paraId="49581978" w14:textId="77777777" w:rsidR="004672A1" w:rsidRDefault="004672A1" w:rsidP="00FD6564">
            <w:pPr>
              <w:rPr>
                <w:sz w:val="20"/>
                <w:szCs w:val="20"/>
              </w:rPr>
            </w:pPr>
          </w:p>
          <w:p w14:paraId="52FF39EE" w14:textId="77777777" w:rsidR="004672A1" w:rsidRDefault="004672A1" w:rsidP="00FD6564">
            <w:pPr>
              <w:rPr>
                <w:sz w:val="20"/>
                <w:szCs w:val="20"/>
              </w:rPr>
            </w:pPr>
          </w:p>
          <w:p w14:paraId="3F496CC2" w14:textId="53D5FAB1" w:rsidR="004672A1" w:rsidRPr="00345E9A" w:rsidRDefault="004672A1" w:rsidP="00FD6564">
            <w:pPr>
              <w:rPr>
                <w:sz w:val="20"/>
                <w:szCs w:val="20"/>
              </w:rPr>
            </w:pPr>
          </w:p>
        </w:tc>
      </w:tr>
    </w:tbl>
    <w:p w14:paraId="2D7FEC90" w14:textId="77777777" w:rsidR="00BC0D59" w:rsidRPr="00E24DBD" w:rsidRDefault="00BC0D59" w:rsidP="002C5FD9">
      <w:pPr>
        <w:rPr>
          <w:color w:val="FF0000"/>
          <w:sz w:val="10"/>
          <w:szCs w:val="10"/>
        </w:rPr>
      </w:pPr>
      <w:bookmarkStart w:id="3" w:name="_Hlk480038119"/>
    </w:p>
    <w:p w14:paraId="14D62FD7" w14:textId="77777777" w:rsidR="00BC0D59" w:rsidRDefault="00BC0D59" w:rsidP="002C5FD9">
      <w:pPr>
        <w:rPr>
          <w:color w:val="FF0000"/>
          <w:szCs w:val="20"/>
        </w:rPr>
      </w:pPr>
    </w:p>
    <w:p w14:paraId="67039986" w14:textId="74E13A2A" w:rsidR="00DC7CEA" w:rsidRDefault="00DC7CEA">
      <w:pPr>
        <w:rPr>
          <w:color w:val="FF0000"/>
          <w:sz w:val="20"/>
          <w:szCs w:val="20"/>
        </w:rPr>
      </w:pPr>
      <w:r>
        <w:rPr>
          <w:color w:val="FF0000"/>
          <w:sz w:val="20"/>
          <w:szCs w:val="20"/>
        </w:rPr>
        <w:br w:type="page"/>
      </w:r>
    </w:p>
    <w:p w14:paraId="73BD2BF6" w14:textId="2778F516" w:rsidR="009A0367" w:rsidRDefault="009A0367" w:rsidP="008B7F63">
      <w:pPr>
        <w:rPr>
          <w:b/>
          <w:color w:val="FF0000"/>
          <w:szCs w:val="20"/>
        </w:rPr>
      </w:pPr>
      <w:r>
        <w:rPr>
          <w:b/>
          <w:szCs w:val="20"/>
        </w:rPr>
        <w:lastRenderedPageBreak/>
        <w:t>PROJECT SPECIFIC SUPPORTING MATERIALS: (1 page maximum)</w:t>
      </w:r>
    </w:p>
    <w:p w14:paraId="6E692CAD" w14:textId="77777777" w:rsidR="00F01916" w:rsidRPr="00F0226A" w:rsidRDefault="00F01916" w:rsidP="00F01916">
      <w:pPr>
        <w:rPr>
          <w:bCs/>
          <w:color w:val="FF0000"/>
          <w:sz w:val="20"/>
          <w:szCs w:val="20"/>
        </w:rPr>
      </w:pPr>
      <w:r w:rsidRPr="00F0226A">
        <w:rPr>
          <w:bCs/>
          <w:color w:val="FF0000"/>
          <w:sz w:val="20"/>
          <w:szCs w:val="20"/>
        </w:rPr>
        <w:t>-</w:t>
      </w:r>
      <w:r>
        <w:rPr>
          <w:bCs/>
          <w:color w:val="FF0000"/>
          <w:sz w:val="20"/>
          <w:szCs w:val="20"/>
        </w:rPr>
        <w:t xml:space="preserve"> </w:t>
      </w:r>
      <w:r w:rsidRPr="00F0226A">
        <w:rPr>
          <w:bCs/>
          <w:color w:val="FF0000"/>
          <w:sz w:val="20"/>
          <w:szCs w:val="20"/>
        </w:rPr>
        <w:t xml:space="preserve">If your initiative relates to a visual or virtual campaign you can include one URL and up to 3 images to illustrate this. Please do not include unless relevant to your application. </w:t>
      </w:r>
    </w:p>
    <w:p w14:paraId="651DBB55" w14:textId="5249289B" w:rsidR="00F01916" w:rsidRPr="00F0226A" w:rsidRDefault="00F01916" w:rsidP="00F01916">
      <w:pPr>
        <w:rPr>
          <w:bCs/>
          <w:color w:val="FF0000"/>
          <w:sz w:val="20"/>
          <w:szCs w:val="20"/>
        </w:rPr>
      </w:pPr>
      <w:r>
        <w:rPr>
          <w:bCs/>
          <w:color w:val="FF0000"/>
          <w:sz w:val="20"/>
          <w:szCs w:val="20"/>
        </w:rPr>
        <w:t xml:space="preserve">- </w:t>
      </w:r>
      <w:r w:rsidRPr="00F0226A">
        <w:rPr>
          <w:bCs/>
          <w:color w:val="FF0000"/>
          <w:sz w:val="20"/>
          <w:szCs w:val="20"/>
        </w:rPr>
        <w:t>Th</w:t>
      </w:r>
      <w:r>
        <w:rPr>
          <w:bCs/>
          <w:color w:val="FF0000"/>
          <w:sz w:val="20"/>
          <w:szCs w:val="20"/>
        </w:rPr>
        <w:t xml:space="preserve">e information supplied here </w:t>
      </w:r>
      <w:r w:rsidRPr="00F0226A">
        <w:rPr>
          <w:bCs/>
          <w:color w:val="FF0000"/>
          <w:sz w:val="20"/>
          <w:szCs w:val="20"/>
        </w:rPr>
        <w:t xml:space="preserve">is separate to and not a part of the video or multi-media submission that we ask you to submit as part of the </w:t>
      </w:r>
      <w:r w:rsidR="005728C2">
        <w:rPr>
          <w:bCs/>
          <w:color w:val="FF0000"/>
          <w:sz w:val="20"/>
          <w:szCs w:val="20"/>
        </w:rPr>
        <w:t>s</w:t>
      </w:r>
      <w:r w:rsidRPr="00F0226A">
        <w:rPr>
          <w:bCs/>
          <w:color w:val="FF0000"/>
          <w:sz w:val="20"/>
          <w:szCs w:val="20"/>
        </w:rPr>
        <w:t xml:space="preserve">tage 2 application. </w:t>
      </w:r>
    </w:p>
    <w:p w14:paraId="7E0A9E47" w14:textId="77777777" w:rsidR="0093234E" w:rsidRDefault="0093234E" w:rsidP="008B7F63">
      <w:pPr>
        <w:rPr>
          <w:b/>
          <w:color w:val="FF0000"/>
          <w:szCs w:val="20"/>
        </w:rPr>
      </w:pPr>
    </w:p>
    <w:tbl>
      <w:tblPr>
        <w:tblpPr w:leftFromText="180" w:rightFromText="180" w:vertAnchor="page" w:horzAnchor="margin" w:tblpY="3466"/>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1545"/>
        <w:gridCol w:w="8875"/>
      </w:tblGrid>
      <w:tr w:rsidR="00A01508" w:rsidRPr="00BC2EAD" w14:paraId="434F8072" w14:textId="77777777" w:rsidTr="00A01508">
        <w:trPr>
          <w:trHeight w:val="921"/>
        </w:trPr>
        <w:tc>
          <w:tcPr>
            <w:tcW w:w="10420" w:type="dxa"/>
            <w:gridSpan w:val="2"/>
            <w:tcBorders>
              <w:top w:val="single" w:sz="12" w:space="0" w:color="auto"/>
              <w:left w:val="single" w:sz="12" w:space="0" w:color="auto"/>
              <w:bottom w:val="single" w:sz="4" w:space="0" w:color="auto"/>
              <w:right w:val="single" w:sz="12" w:space="0" w:color="auto"/>
            </w:tcBorders>
            <w:shd w:val="clear" w:color="auto" w:fill="F2F2F2"/>
            <w:vAlign w:val="center"/>
          </w:tcPr>
          <w:p w14:paraId="2302F3CB" w14:textId="77777777" w:rsidR="00A01508" w:rsidRPr="00791B60" w:rsidRDefault="00A01508" w:rsidP="00A01508">
            <w:pPr>
              <w:rPr>
                <w:i/>
                <w:color w:val="BFBFBF"/>
                <w:szCs w:val="20"/>
              </w:rPr>
            </w:pPr>
            <w:bookmarkStart w:id="4" w:name="_Hlk4324487"/>
            <w:r w:rsidRPr="00C21089">
              <w:rPr>
                <w:b/>
                <w:szCs w:val="20"/>
              </w:rPr>
              <w:t>P</w:t>
            </w:r>
            <w:r>
              <w:rPr>
                <w:b/>
                <w:szCs w:val="20"/>
              </w:rPr>
              <w:t xml:space="preserve">roject specific URL. </w:t>
            </w:r>
            <w:r w:rsidRPr="00C21089">
              <w:rPr>
                <w:i/>
                <w:color w:val="1C1F3C"/>
                <w:sz w:val="16"/>
                <w:szCs w:val="16"/>
              </w:rPr>
              <w:t>If your application relates specifically to video communications used within your initiative, you can add a web link to the video here. Generic videos or unrelated videos will not be viewed.</w:t>
            </w:r>
          </w:p>
        </w:tc>
      </w:tr>
      <w:tr w:rsidR="00A01508" w:rsidRPr="00BC2EAD" w14:paraId="51CE2588" w14:textId="77777777" w:rsidTr="00A01508">
        <w:trPr>
          <w:trHeight w:val="611"/>
        </w:trPr>
        <w:tc>
          <w:tcPr>
            <w:tcW w:w="1545" w:type="dxa"/>
            <w:tcBorders>
              <w:top w:val="single" w:sz="4" w:space="0" w:color="auto"/>
              <w:bottom w:val="single" w:sz="4" w:space="0" w:color="auto"/>
              <w:right w:val="nil"/>
            </w:tcBorders>
            <w:shd w:val="clear" w:color="auto" w:fill="F2F2F2"/>
            <w:vAlign w:val="center"/>
          </w:tcPr>
          <w:p w14:paraId="5BFF7D1D" w14:textId="77777777" w:rsidR="00A01508" w:rsidRPr="007C577D" w:rsidRDefault="00A01508" w:rsidP="00A01508">
            <w:pPr>
              <w:jc w:val="center"/>
              <w:rPr>
                <w:b/>
                <w:i/>
                <w:color w:val="1C1F3C"/>
                <w:sz w:val="36"/>
                <w:szCs w:val="36"/>
              </w:rPr>
            </w:pPr>
            <w:r>
              <w:rPr>
                <w:b/>
                <w:i/>
                <w:color w:val="1C1F3C"/>
                <w:sz w:val="36"/>
                <w:szCs w:val="36"/>
              </w:rPr>
              <w:t>URL</w:t>
            </w:r>
          </w:p>
        </w:tc>
        <w:tc>
          <w:tcPr>
            <w:tcW w:w="8875" w:type="dxa"/>
            <w:tcBorders>
              <w:top w:val="single" w:sz="4" w:space="0" w:color="auto"/>
              <w:left w:val="nil"/>
              <w:bottom w:val="single" w:sz="4" w:space="0" w:color="auto"/>
            </w:tcBorders>
            <w:shd w:val="clear" w:color="auto" w:fill="auto"/>
          </w:tcPr>
          <w:p w14:paraId="736FAA5B" w14:textId="77777777" w:rsidR="00A01508" w:rsidRPr="00F0226A" w:rsidRDefault="00A01508" w:rsidP="00A01508">
            <w:pPr>
              <w:rPr>
                <w:b/>
                <w:color w:val="FF0000"/>
                <w:sz w:val="20"/>
                <w:szCs w:val="20"/>
              </w:rPr>
            </w:pPr>
            <w:r>
              <w:rPr>
                <w:b/>
                <w:color w:val="FF0000"/>
                <w:sz w:val="20"/>
                <w:szCs w:val="20"/>
              </w:rPr>
              <w:t xml:space="preserve">Note: </w:t>
            </w:r>
            <w:r w:rsidRPr="00F0226A">
              <w:rPr>
                <w:b/>
                <w:color w:val="FF0000"/>
                <w:sz w:val="20"/>
                <w:szCs w:val="20"/>
              </w:rPr>
              <w:t xml:space="preserve">If the video contains important, project specific information, please ensure you have also included this as text within your application form as we cannot guarantee that videos will be viewed in full. </w:t>
            </w:r>
          </w:p>
          <w:p w14:paraId="1DE769AF" w14:textId="77777777" w:rsidR="00A01508" w:rsidRPr="00F53993" w:rsidRDefault="00A01508" w:rsidP="00A01508">
            <w:pPr>
              <w:rPr>
                <w:sz w:val="20"/>
                <w:szCs w:val="20"/>
              </w:rPr>
            </w:pPr>
          </w:p>
        </w:tc>
      </w:tr>
      <w:tr w:rsidR="00A01508" w:rsidRPr="00BC2EAD" w14:paraId="6C2ADDA7" w14:textId="77777777" w:rsidTr="00A01508">
        <w:trPr>
          <w:trHeight w:val="476"/>
        </w:trPr>
        <w:tc>
          <w:tcPr>
            <w:tcW w:w="10420" w:type="dxa"/>
            <w:gridSpan w:val="2"/>
            <w:tcBorders>
              <w:top w:val="single" w:sz="4" w:space="0" w:color="auto"/>
              <w:left w:val="single" w:sz="12" w:space="0" w:color="auto"/>
              <w:bottom w:val="single" w:sz="4" w:space="0" w:color="auto"/>
            </w:tcBorders>
            <w:shd w:val="clear" w:color="auto" w:fill="F2F2F2"/>
            <w:vAlign w:val="center"/>
          </w:tcPr>
          <w:p w14:paraId="6C82ACC4" w14:textId="77777777" w:rsidR="00A01508" w:rsidRPr="0048336F" w:rsidRDefault="00A01508" w:rsidP="00A01508">
            <w:pPr>
              <w:rPr>
                <w:b/>
                <w:szCs w:val="20"/>
              </w:rPr>
            </w:pPr>
            <w:r w:rsidRPr="0048336F">
              <w:rPr>
                <w:b/>
                <w:szCs w:val="20"/>
              </w:rPr>
              <w:t>Project specific images. If your application relates specifically to a visual campaign,</w:t>
            </w:r>
            <w:r w:rsidRPr="0048336F">
              <w:rPr>
                <w:i/>
                <w:color w:val="1C1F3C"/>
                <w:sz w:val="16"/>
                <w:szCs w:val="16"/>
              </w:rPr>
              <w:t xml:space="preserve"> you may include up to three photographs / images (maximum) illustrating your project within the box below. Please only include if relevant and please provide a description for each of them. The file size needs to be small (see note below).</w:t>
            </w:r>
          </w:p>
        </w:tc>
      </w:tr>
      <w:tr w:rsidR="00A01508" w:rsidRPr="00BC2EAD" w14:paraId="329896CF" w14:textId="77777777" w:rsidTr="00A01508">
        <w:trPr>
          <w:trHeight w:val="476"/>
        </w:trPr>
        <w:tc>
          <w:tcPr>
            <w:tcW w:w="1545" w:type="dxa"/>
            <w:tcBorders>
              <w:top w:val="single" w:sz="4" w:space="0" w:color="auto"/>
              <w:left w:val="single" w:sz="12" w:space="0" w:color="auto"/>
              <w:bottom w:val="single" w:sz="4" w:space="0" w:color="auto"/>
              <w:right w:val="nil"/>
            </w:tcBorders>
            <w:shd w:val="clear" w:color="auto" w:fill="F2F2F2"/>
            <w:vAlign w:val="center"/>
          </w:tcPr>
          <w:p w14:paraId="438632A6" w14:textId="77777777" w:rsidR="00A01508" w:rsidRPr="008B7F63" w:rsidRDefault="00A01508" w:rsidP="00A01508">
            <w:pPr>
              <w:jc w:val="center"/>
              <w:rPr>
                <w:b/>
                <w:i/>
                <w:color w:val="1C1F3C"/>
                <w:sz w:val="28"/>
                <w:szCs w:val="28"/>
              </w:rPr>
            </w:pPr>
            <w:r w:rsidRPr="008B7F63">
              <w:rPr>
                <w:b/>
                <w:i/>
                <w:color w:val="1C1F3C"/>
                <w:sz w:val="28"/>
                <w:szCs w:val="28"/>
              </w:rPr>
              <w:t>Image 1</w:t>
            </w:r>
            <w:r>
              <w:rPr>
                <w:b/>
                <w:i/>
                <w:color w:val="1C1F3C"/>
                <w:sz w:val="28"/>
                <w:szCs w:val="28"/>
              </w:rPr>
              <w:t xml:space="preserve"> / label</w:t>
            </w:r>
            <w:r w:rsidRPr="008B7F63">
              <w:rPr>
                <w:b/>
                <w:i/>
                <w:color w:val="1C1F3C"/>
                <w:sz w:val="28"/>
                <w:szCs w:val="28"/>
              </w:rPr>
              <w:t xml:space="preserve"> </w:t>
            </w:r>
          </w:p>
        </w:tc>
        <w:tc>
          <w:tcPr>
            <w:tcW w:w="8875" w:type="dxa"/>
            <w:tcBorders>
              <w:top w:val="single" w:sz="4" w:space="0" w:color="auto"/>
              <w:left w:val="nil"/>
              <w:bottom w:val="single" w:sz="4" w:space="0" w:color="auto"/>
            </w:tcBorders>
            <w:shd w:val="clear" w:color="auto" w:fill="auto"/>
          </w:tcPr>
          <w:p w14:paraId="0E51E233" w14:textId="77777777" w:rsidR="00A01508" w:rsidRDefault="00A01508" w:rsidP="00A01508">
            <w:pPr>
              <w:rPr>
                <w:sz w:val="20"/>
                <w:szCs w:val="20"/>
              </w:rPr>
            </w:pPr>
          </w:p>
          <w:p w14:paraId="765F7479" w14:textId="77777777" w:rsidR="00A01508" w:rsidRDefault="00A01508" w:rsidP="00A01508">
            <w:pPr>
              <w:rPr>
                <w:sz w:val="20"/>
                <w:szCs w:val="20"/>
              </w:rPr>
            </w:pPr>
          </w:p>
          <w:p w14:paraId="47043DC4" w14:textId="77777777" w:rsidR="00A01508" w:rsidRDefault="00A01508" w:rsidP="00A01508">
            <w:pPr>
              <w:rPr>
                <w:sz w:val="20"/>
                <w:szCs w:val="20"/>
              </w:rPr>
            </w:pPr>
          </w:p>
          <w:p w14:paraId="08C27321" w14:textId="77777777" w:rsidR="00A01508" w:rsidRDefault="00A01508" w:rsidP="00A01508">
            <w:pPr>
              <w:rPr>
                <w:sz w:val="20"/>
                <w:szCs w:val="20"/>
              </w:rPr>
            </w:pPr>
          </w:p>
          <w:p w14:paraId="26C7742F" w14:textId="77777777" w:rsidR="00A01508" w:rsidRDefault="00A01508" w:rsidP="00A01508">
            <w:pPr>
              <w:rPr>
                <w:sz w:val="20"/>
                <w:szCs w:val="20"/>
              </w:rPr>
            </w:pPr>
          </w:p>
          <w:p w14:paraId="4CC0F595" w14:textId="77777777" w:rsidR="00A01508" w:rsidRDefault="00A01508" w:rsidP="00A01508">
            <w:pPr>
              <w:rPr>
                <w:sz w:val="20"/>
                <w:szCs w:val="20"/>
              </w:rPr>
            </w:pPr>
          </w:p>
          <w:p w14:paraId="219A2C0C" w14:textId="77777777" w:rsidR="00A01508" w:rsidRPr="00F53993" w:rsidRDefault="00A01508" w:rsidP="00A01508">
            <w:pPr>
              <w:rPr>
                <w:sz w:val="20"/>
                <w:szCs w:val="20"/>
              </w:rPr>
            </w:pPr>
          </w:p>
        </w:tc>
      </w:tr>
      <w:tr w:rsidR="00A01508" w:rsidRPr="00BC2EAD" w14:paraId="339E1367" w14:textId="77777777" w:rsidTr="00A01508">
        <w:trPr>
          <w:trHeight w:val="426"/>
        </w:trPr>
        <w:tc>
          <w:tcPr>
            <w:tcW w:w="1545" w:type="dxa"/>
            <w:tcBorders>
              <w:top w:val="single" w:sz="4" w:space="0" w:color="auto"/>
              <w:left w:val="single" w:sz="12" w:space="0" w:color="auto"/>
              <w:bottom w:val="single" w:sz="4" w:space="0" w:color="auto"/>
              <w:right w:val="nil"/>
            </w:tcBorders>
            <w:shd w:val="clear" w:color="auto" w:fill="F2F2F2"/>
            <w:vAlign w:val="center"/>
          </w:tcPr>
          <w:p w14:paraId="22DE63DC" w14:textId="77777777" w:rsidR="00A01508" w:rsidRPr="008B7F63" w:rsidRDefault="00A01508" w:rsidP="00A01508">
            <w:pPr>
              <w:jc w:val="center"/>
              <w:rPr>
                <w:b/>
                <w:i/>
                <w:color w:val="1C1F3C"/>
                <w:sz w:val="28"/>
                <w:szCs w:val="28"/>
              </w:rPr>
            </w:pPr>
            <w:r w:rsidRPr="008B7F63">
              <w:rPr>
                <w:b/>
                <w:i/>
                <w:color w:val="1C1F3C"/>
                <w:sz w:val="28"/>
                <w:szCs w:val="28"/>
              </w:rPr>
              <w:t>Image 2</w:t>
            </w:r>
            <w:r>
              <w:rPr>
                <w:b/>
                <w:i/>
                <w:color w:val="1C1F3C"/>
                <w:sz w:val="28"/>
                <w:szCs w:val="28"/>
              </w:rPr>
              <w:t xml:space="preserve"> / label</w:t>
            </w:r>
          </w:p>
        </w:tc>
        <w:tc>
          <w:tcPr>
            <w:tcW w:w="8875" w:type="dxa"/>
            <w:tcBorders>
              <w:top w:val="single" w:sz="4" w:space="0" w:color="auto"/>
              <w:left w:val="nil"/>
              <w:bottom w:val="single" w:sz="4" w:space="0" w:color="auto"/>
            </w:tcBorders>
            <w:shd w:val="clear" w:color="auto" w:fill="auto"/>
          </w:tcPr>
          <w:p w14:paraId="48A9AE89" w14:textId="77777777" w:rsidR="00A01508" w:rsidRDefault="00A01508" w:rsidP="00A01508">
            <w:pPr>
              <w:rPr>
                <w:sz w:val="20"/>
                <w:szCs w:val="20"/>
              </w:rPr>
            </w:pPr>
          </w:p>
          <w:p w14:paraId="30999FC7" w14:textId="77777777" w:rsidR="00A01508" w:rsidRDefault="00A01508" w:rsidP="00A01508">
            <w:pPr>
              <w:rPr>
                <w:sz w:val="20"/>
                <w:szCs w:val="20"/>
              </w:rPr>
            </w:pPr>
          </w:p>
          <w:p w14:paraId="10935F40" w14:textId="77777777" w:rsidR="00A01508" w:rsidRDefault="00A01508" w:rsidP="00A01508">
            <w:pPr>
              <w:rPr>
                <w:sz w:val="20"/>
                <w:szCs w:val="20"/>
              </w:rPr>
            </w:pPr>
          </w:p>
          <w:p w14:paraId="00B9D872" w14:textId="77777777" w:rsidR="00A01508" w:rsidRDefault="00A01508" w:rsidP="00A01508">
            <w:pPr>
              <w:rPr>
                <w:sz w:val="20"/>
                <w:szCs w:val="20"/>
              </w:rPr>
            </w:pPr>
          </w:p>
          <w:p w14:paraId="74B137BF" w14:textId="77777777" w:rsidR="00A01508" w:rsidRDefault="00A01508" w:rsidP="00A01508">
            <w:pPr>
              <w:rPr>
                <w:sz w:val="20"/>
                <w:szCs w:val="20"/>
              </w:rPr>
            </w:pPr>
          </w:p>
          <w:p w14:paraId="4DB48C47" w14:textId="77777777" w:rsidR="00A01508" w:rsidRPr="00F53993" w:rsidRDefault="00A01508" w:rsidP="00A01508">
            <w:pPr>
              <w:rPr>
                <w:sz w:val="20"/>
                <w:szCs w:val="20"/>
              </w:rPr>
            </w:pPr>
          </w:p>
          <w:p w14:paraId="227668C5" w14:textId="77777777" w:rsidR="00A01508" w:rsidRPr="00F53993" w:rsidRDefault="00A01508" w:rsidP="00A01508">
            <w:pPr>
              <w:rPr>
                <w:sz w:val="20"/>
                <w:szCs w:val="20"/>
              </w:rPr>
            </w:pPr>
          </w:p>
        </w:tc>
      </w:tr>
      <w:tr w:rsidR="00A01508" w:rsidRPr="00BC2EAD" w14:paraId="2783E375" w14:textId="77777777" w:rsidTr="00A01508">
        <w:trPr>
          <w:trHeight w:val="426"/>
        </w:trPr>
        <w:tc>
          <w:tcPr>
            <w:tcW w:w="1545" w:type="dxa"/>
            <w:tcBorders>
              <w:top w:val="single" w:sz="4" w:space="0" w:color="auto"/>
              <w:left w:val="single" w:sz="12" w:space="0" w:color="auto"/>
              <w:bottom w:val="single" w:sz="12" w:space="0" w:color="auto"/>
              <w:right w:val="nil"/>
            </w:tcBorders>
            <w:shd w:val="clear" w:color="auto" w:fill="F2F2F2"/>
            <w:vAlign w:val="center"/>
          </w:tcPr>
          <w:p w14:paraId="525B14FB" w14:textId="77777777" w:rsidR="00A01508" w:rsidRPr="008B7F63" w:rsidRDefault="00A01508" w:rsidP="00A01508">
            <w:pPr>
              <w:jc w:val="center"/>
              <w:rPr>
                <w:b/>
                <w:i/>
                <w:color w:val="1C1F3C"/>
                <w:sz w:val="28"/>
                <w:szCs w:val="28"/>
              </w:rPr>
            </w:pPr>
            <w:r w:rsidRPr="008B7F63">
              <w:rPr>
                <w:b/>
                <w:i/>
                <w:color w:val="1C1F3C"/>
                <w:sz w:val="28"/>
                <w:szCs w:val="28"/>
              </w:rPr>
              <w:t>Image 3</w:t>
            </w:r>
            <w:r>
              <w:rPr>
                <w:b/>
                <w:i/>
                <w:color w:val="1C1F3C"/>
                <w:sz w:val="28"/>
                <w:szCs w:val="28"/>
              </w:rPr>
              <w:t xml:space="preserve"> / label</w:t>
            </w:r>
          </w:p>
        </w:tc>
        <w:tc>
          <w:tcPr>
            <w:tcW w:w="8875" w:type="dxa"/>
            <w:tcBorders>
              <w:top w:val="single" w:sz="4" w:space="0" w:color="auto"/>
              <w:left w:val="nil"/>
              <w:bottom w:val="single" w:sz="12" w:space="0" w:color="auto"/>
            </w:tcBorders>
            <w:shd w:val="clear" w:color="auto" w:fill="auto"/>
          </w:tcPr>
          <w:p w14:paraId="0B40D4BA" w14:textId="77777777" w:rsidR="00A01508" w:rsidRDefault="00A01508" w:rsidP="00A01508">
            <w:pPr>
              <w:rPr>
                <w:sz w:val="20"/>
                <w:szCs w:val="20"/>
              </w:rPr>
            </w:pPr>
          </w:p>
          <w:p w14:paraId="512D9A7E" w14:textId="77777777" w:rsidR="00A01508" w:rsidRDefault="00A01508" w:rsidP="00A01508">
            <w:pPr>
              <w:rPr>
                <w:sz w:val="20"/>
                <w:szCs w:val="20"/>
              </w:rPr>
            </w:pPr>
          </w:p>
          <w:p w14:paraId="5D8CB315" w14:textId="77777777" w:rsidR="00A01508" w:rsidRDefault="00A01508" w:rsidP="00A01508">
            <w:pPr>
              <w:rPr>
                <w:sz w:val="20"/>
                <w:szCs w:val="20"/>
              </w:rPr>
            </w:pPr>
          </w:p>
          <w:p w14:paraId="79BF0843" w14:textId="77777777" w:rsidR="00A01508" w:rsidRDefault="00A01508" w:rsidP="00A01508">
            <w:pPr>
              <w:rPr>
                <w:sz w:val="20"/>
                <w:szCs w:val="20"/>
              </w:rPr>
            </w:pPr>
          </w:p>
          <w:p w14:paraId="30ACF82A" w14:textId="77777777" w:rsidR="00A01508" w:rsidRDefault="00A01508" w:rsidP="00A01508">
            <w:pPr>
              <w:rPr>
                <w:sz w:val="20"/>
                <w:szCs w:val="20"/>
              </w:rPr>
            </w:pPr>
          </w:p>
          <w:p w14:paraId="76B9269E" w14:textId="77777777" w:rsidR="00A01508" w:rsidRDefault="00A01508" w:rsidP="00A01508">
            <w:pPr>
              <w:rPr>
                <w:sz w:val="20"/>
                <w:szCs w:val="20"/>
              </w:rPr>
            </w:pPr>
          </w:p>
          <w:p w14:paraId="380B608D" w14:textId="77777777" w:rsidR="00A01508" w:rsidRPr="00F53993" w:rsidRDefault="00A01508" w:rsidP="00A01508">
            <w:pPr>
              <w:rPr>
                <w:sz w:val="20"/>
                <w:szCs w:val="20"/>
              </w:rPr>
            </w:pPr>
          </w:p>
        </w:tc>
      </w:tr>
    </w:tbl>
    <w:p w14:paraId="38A694EB" w14:textId="77777777" w:rsidR="00F01916" w:rsidRDefault="00F01916" w:rsidP="00F01916">
      <w:pPr>
        <w:rPr>
          <w:color w:val="FF0000"/>
          <w:sz w:val="20"/>
          <w:szCs w:val="20"/>
        </w:rPr>
      </w:pPr>
    </w:p>
    <w:p w14:paraId="43E7A22C" w14:textId="61208BF8" w:rsidR="00F01916" w:rsidRDefault="00F01916" w:rsidP="00F01916">
      <w:pPr>
        <w:rPr>
          <w:color w:val="FF0000"/>
          <w:sz w:val="20"/>
          <w:szCs w:val="20"/>
        </w:rPr>
      </w:pPr>
      <w:r>
        <w:rPr>
          <w:color w:val="FF0000"/>
          <w:sz w:val="20"/>
          <w:szCs w:val="20"/>
        </w:rPr>
        <w:t xml:space="preserve">You may </w:t>
      </w:r>
      <w:r w:rsidRPr="00642B11">
        <w:rPr>
          <w:color w:val="FF0000"/>
          <w:sz w:val="20"/>
          <w:szCs w:val="20"/>
        </w:rPr>
        <w:t>delete the</w:t>
      </w:r>
      <w:r>
        <w:rPr>
          <w:color w:val="FF0000"/>
          <w:sz w:val="20"/>
          <w:szCs w:val="20"/>
        </w:rPr>
        <w:t>se</w:t>
      </w:r>
      <w:r w:rsidRPr="00642B11">
        <w:rPr>
          <w:color w:val="FF0000"/>
          <w:sz w:val="20"/>
          <w:szCs w:val="20"/>
        </w:rPr>
        <w:t xml:space="preserve"> red font</w:t>
      </w:r>
      <w:r>
        <w:rPr>
          <w:color w:val="FF0000"/>
          <w:sz w:val="20"/>
          <w:szCs w:val="20"/>
        </w:rPr>
        <w:t xml:space="preserve"> notes to create more space</w:t>
      </w:r>
      <w:r w:rsidRPr="00642B11">
        <w:rPr>
          <w:color w:val="FF0000"/>
          <w:sz w:val="20"/>
          <w:szCs w:val="20"/>
        </w:rPr>
        <w:t>.</w:t>
      </w:r>
    </w:p>
    <w:p w14:paraId="28454276" w14:textId="77777777" w:rsidR="00F01916" w:rsidRDefault="00F01916" w:rsidP="00F01916">
      <w:pPr>
        <w:rPr>
          <w:color w:val="FF0000"/>
          <w:sz w:val="20"/>
          <w:szCs w:val="20"/>
        </w:rPr>
      </w:pPr>
    </w:p>
    <w:p w14:paraId="04135F7E" w14:textId="4B74E9D1" w:rsidR="00F01916" w:rsidRPr="008B7F63" w:rsidRDefault="00F01916" w:rsidP="00F01916">
      <w:pPr>
        <w:rPr>
          <w:b/>
          <w:i/>
          <w:color w:val="FF0000"/>
          <w:sz w:val="24"/>
          <w:szCs w:val="24"/>
        </w:rPr>
      </w:pPr>
      <w:r>
        <w:rPr>
          <w:b/>
          <w:color w:val="FF0000"/>
          <w:sz w:val="20"/>
          <w:szCs w:val="20"/>
        </w:rPr>
        <w:t>FILE SIZE</w:t>
      </w:r>
      <w:r w:rsidRPr="0048336F">
        <w:rPr>
          <w:b/>
          <w:color w:val="FF0000"/>
          <w:sz w:val="20"/>
          <w:szCs w:val="20"/>
        </w:rPr>
        <w:t xml:space="preserve"> </w:t>
      </w:r>
      <w:r w:rsidRPr="0048336F">
        <w:rPr>
          <w:bCs/>
          <w:color w:val="FF0000"/>
          <w:sz w:val="20"/>
          <w:szCs w:val="20"/>
        </w:rPr>
        <w:t xml:space="preserve">– </w:t>
      </w:r>
      <w:r w:rsidR="00987D91" w:rsidRPr="0048336F">
        <w:rPr>
          <w:bCs/>
          <w:color w:val="FF0000"/>
          <w:sz w:val="20"/>
          <w:szCs w:val="20"/>
        </w:rPr>
        <w:t>to</w:t>
      </w:r>
      <w:r w:rsidRPr="0048336F">
        <w:rPr>
          <w:bCs/>
          <w:color w:val="FF0000"/>
          <w:sz w:val="20"/>
          <w:szCs w:val="20"/>
        </w:rPr>
        <w:t xml:space="preserve"> keep file sizes small, if you do submit any images</w:t>
      </w:r>
      <w:r>
        <w:rPr>
          <w:bCs/>
          <w:color w:val="FF0000"/>
          <w:sz w:val="20"/>
          <w:szCs w:val="20"/>
        </w:rPr>
        <w:t xml:space="preserve"> here</w:t>
      </w:r>
      <w:r w:rsidRPr="0048336F">
        <w:rPr>
          <w:bCs/>
          <w:color w:val="FF0000"/>
          <w:sz w:val="20"/>
          <w:szCs w:val="20"/>
        </w:rPr>
        <w:t>, please ensure you do the following: Click on an image – select “picture format” from the top menu – “compress picture” – apply to all pictures in the document and tick the “delete cropped areas of pictures”. Save. The file size of the saved document must be under 3MBs. You need to enter the images within the boxes above and not send as separate files</w:t>
      </w:r>
      <w:r w:rsidR="00A01508">
        <w:rPr>
          <w:bCs/>
          <w:color w:val="FF0000"/>
          <w:sz w:val="20"/>
          <w:szCs w:val="20"/>
        </w:rPr>
        <w:t xml:space="preserve"> and ensure your URL and any photos do not exceed this one page</w:t>
      </w:r>
      <w:r w:rsidRPr="0048336F">
        <w:rPr>
          <w:bCs/>
          <w:color w:val="FF0000"/>
          <w:sz w:val="20"/>
          <w:szCs w:val="20"/>
        </w:rPr>
        <w:t>.</w:t>
      </w:r>
      <w:r>
        <w:rPr>
          <w:bCs/>
          <w:color w:val="FF0000"/>
          <w:sz w:val="20"/>
          <w:szCs w:val="20"/>
        </w:rPr>
        <w:br/>
      </w:r>
    </w:p>
    <w:p w14:paraId="76432835" w14:textId="4757D866" w:rsidR="00F01916" w:rsidRDefault="00F01916" w:rsidP="00F01916">
      <w:pPr>
        <w:rPr>
          <w:color w:val="FF0000"/>
          <w:sz w:val="20"/>
          <w:szCs w:val="20"/>
        </w:rPr>
      </w:pPr>
      <w:r w:rsidRPr="00642B11">
        <w:rPr>
          <w:color w:val="FF0000"/>
          <w:sz w:val="20"/>
          <w:szCs w:val="20"/>
        </w:rPr>
        <w:t xml:space="preserve">You have now finished your Green Gown Awards </w:t>
      </w:r>
      <w:r>
        <w:rPr>
          <w:color w:val="FF0000"/>
          <w:sz w:val="20"/>
          <w:szCs w:val="20"/>
        </w:rPr>
        <w:t>202</w:t>
      </w:r>
      <w:r w:rsidR="00A01508">
        <w:rPr>
          <w:color w:val="FF0000"/>
          <w:sz w:val="20"/>
          <w:szCs w:val="20"/>
        </w:rPr>
        <w:t>4</w:t>
      </w:r>
      <w:r w:rsidRPr="00642B11">
        <w:rPr>
          <w:color w:val="FF0000"/>
          <w:sz w:val="20"/>
          <w:szCs w:val="20"/>
        </w:rPr>
        <w:t xml:space="preserve"> </w:t>
      </w:r>
      <w:r w:rsidR="005728C2">
        <w:rPr>
          <w:color w:val="FF0000"/>
          <w:sz w:val="20"/>
          <w:szCs w:val="20"/>
        </w:rPr>
        <w:t>s</w:t>
      </w:r>
      <w:r w:rsidRPr="00642B11">
        <w:rPr>
          <w:color w:val="FF0000"/>
          <w:sz w:val="20"/>
          <w:szCs w:val="20"/>
        </w:rPr>
        <w:t xml:space="preserve">tage 1 application form. The remainder of the form is for </w:t>
      </w:r>
      <w:r w:rsidR="00A01508">
        <w:rPr>
          <w:color w:val="FF0000"/>
          <w:sz w:val="20"/>
          <w:szCs w:val="20"/>
        </w:rPr>
        <w:t>s</w:t>
      </w:r>
      <w:r w:rsidRPr="00642B11">
        <w:rPr>
          <w:color w:val="FF0000"/>
          <w:sz w:val="20"/>
          <w:szCs w:val="20"/>
        </w:rPr>
        <w:t xml:space="preserve">tage 2 applicants only and will only be filled out if your </w:t>
      </w:r>
      <w:r w:rsidR="00A01508">
        <w:rPr>
          <w:color w:val="FF0000"/>
          <w:sz w:val="20"/>
          <w:szCs w:val="20"/>
        </w:rPr>
        <w:t>s</w:t>
      </w:r>
      <w:r w:rsidRPr="00642B11">
        <w:rPr>
          <w:color w:val="FF0000"/>
          <w:sz w:val="20"/>
          <w:szCs w:val="20"/>
        </w:rPr>
        <w:t xml:space="preserve">tage 1 application is successful. </w:t>
      </w:r>
      <w:r w:rsidRPr="00642B11">
        <w:rPr>
          <w:b/>
          <w:color w:val="FF0000"/>
          <w:sz w:val="20"/>
          <w:szCs w:val="20"/>
        </w:rPr>
        <w:t xml:space="preserve">Please submit the whole document including your completed </w:t>
      </w:r>
      <w:r w:rsidR="00A01508">
        <w:rPr>
          <w:b/>
          <w:color w:val="FF0000"/>
          <w:sz w:val="20"/>
          <w:szCs w:val="20"/>
        </w:rPr>
        <w:t>s</w:t>
      </w:r>
      <w:r w:rsidRPr="00642B11">
        <w:rPr>
          <w:b/>
          <w:color w:val="FF0000"/>
          <w:sz w:val="20"/>
          <w:szCs w:val="20"/>
        </w:rPr>
        <w:t xml:space="preserve">tage 1 application form and the following </w:t>
      </w:r>
      <w:r w:rsidR="00A01508">
        <w:rPr>
          <w:b/>
          <w:color w:val="FF0000"/>
          <w:sz w:val="20"/>
          <w:szCs w:val="20"/>
        </w:rPr>
        <w:t>s</w:t>
      </w:r>
      <w:r w:rsidRPr="00642B11">
        <w:rPr>
          <w:b/>
          <w:color w:val="FF0000"/>
          <w:sz w:val="20"/>
          <w:szCs w:val="20"/>
        </w:rPr>
        <w:t xml:space="preserve">tage </w:t>
      </w:r>
      <w:r>
        <w:rPr>
          <w:b/>
          <w:color w:val="FF0000"/>
          <w:sz w:val="20"/>
          <w:szCs w:val="20"/>
        </w:rPr>
        <w:t>2</w:t>
      </w:r>
      <w:r w:rsidRPr="00642B11">
        <w:rPr>
          <w:b/>
          <w:color w:val="FF0000"/>
          <w:sz w:val="20"/>
          <w:szCs w:val="20"/>
        </w:rPr>
        <w:t xml:space="preserve"> uncompleted pages in </w:t>
      </w:r>
      <w:r w:rsidRPr="00642B11">
        <w:rPr>
          <w:b/>
          <w:color w:val="FF0000"/>
          <w:sz w:val="20"/>
          <w:szCs w:val="20"/>
          <w:u w:val="single"/>
        </w:rPr>
        <w:t>word format</w:t>
      </w:r>
      <w:r w:rsidRPr="00642B11">
        <w:rPr>
          <w:b/>
          <w:color w:val="FF0000"/>
          <w:sz w:val="20"/>
          <w:szCs w:val="20"/>
        </w:rPr>
        <w:t xml:space="preserve">. </w:t>
      </w:r>
      <w:r w:rsidRPr="00642B11">
        <w:rPr>
          <w:color w:val="FF0000"/>
          <w:sz w:val="20"/>
          <w:szCs w:val="20"/>
        </w:rPr>
        <w:t>Ensure you have filled in all sections</w:t>
      </w:r>
      <w:r w:rsidR="00A01508">
        <w:rPr>
          <w:color w:val="FF0000"/>
          <w:sz w:val="20"/>
          <w:szCs w:val="20"/>
        </w:rPr>
        <w:t xml:space="preserve"> and </w:t>
      </w:r>
      <w:r>
        <w:rPr>
          <w:color w:val="FF0000"/>
          <w:sz w:val="20"/>
          <w:szCs w:val="20"/>
        </w:rPr>
        <w:t>your</w:t>
      </w:r>
      <w:r w:rsidRPr="00642B11">
        <w:rPr>
          <w:color w:val="FF0000"/>
          <w:sz w:val="20"/>
          <w:szCs w:val="20"/>
        </w:rPr>
        <w:t xml:space="preserve"> </w:t>
      </w:r>
      <w:r w:rsidR="00A01508">
        <w:rPr>
          <w:color w:val="FF0000"/>
          <w:sz w:val="20"/>
          <w:szCs w:val="20"/>
        </w:rPr>
        <w:t>s</w:t>
      </w:r>
      <w:r w:rsidRPr="00642B11">
        <w:rPr>
          <w:color w:val="FF0000"/>
          <w:sz w:val="20"/>
          <w:szCs w:val="20"/>
        </w:rPr>
        <w:t xml:space="preserve">tage 1 application is no longer than </w:t>
      </w:r>
      <w:r w:rsidRPr="0048336F">
        <w:rPr>
          <w:color w:val="FF0000"/>
          <w:sz w:val="20"/>
          <w:szCs w:val="20"/>
        </w:rPr>
        <w:t xml:space="preserve">4 A4 pages, excluding the </w:t>
      </w:r>
      <w:r w:rsidR="00A01508">
        <w:rPr>
          <w:color w:val="FF0000"/>
          <w:sz w:val="20"/>
          <w:szCs w:val="20"/>
        </w:rPr>
        <w:t xml:space="preserve">2 </w:t>
      </w:r>
      <w:r w:rsidRPr="0048336F">
        <w:rPr>
          <w:color w:val="FF0000"/>
          <w:sz w:val="20"/>
          <w:szCs w:val="20"/>
        </w:rPr>
        <w:t>cover page</w:t>
      </w:r>
      <w:r>
        <w:rPr>
          <w:color w:val="FF0000"/>
          <w:sz w:val="20"/>
          <w:szCs w:val="20"/>
        </w:rPr>
        <w:t>s</w:t>
      </w:r>
      <w:r w:rsidRPr="0048336F">
        <w:rPr>
          <w:color w:val="FF0000"/>
          <w:sz w:val="20"/>
          <w:szCs w:val="20"/>
        </w:rPr>
        <w:t xml:space="preserve"> and </w:t>
      </w:r>
      <w:r>
        <w:rPr>
          <w:color w:val="FF0000"/>
          <w:sz w:val="20"/>
          <w:szCs w:val="20"/>
        </w:rPr>
        <w:t xml:space="preserve">excluding </w:t>
      </w:r>
      <w:r w:rsidRPr="0048336F">
        <w:rPr>
          <w:color w:val="FF0000"/>
          <w:sz w:val="20"/>
          <w:szCs w:val="20"/>
        </w:rPr>
        <w:t>the 1 A4 project specific URL/image page</w:t>
      </w:r>
      <w:r>
        <w:rPr>
          <w:color w:val="FF0000"/>
          <w:sz w:val="20"/>
          <w:szCs w:val="20"/>
        </w:rPr>
        <w:t xml:space="preserve"> (if applicable)</w:t>
      </w:r>
      <w:r w:rsidRPr="0048336F">
        <w:rPr>
          <w:color w:val="FF0000"/>
          <w:sz w:val="20"/>
          <w:szCs w:val="20"/>
        </w:rPr>
        <w:t xml:space="preserve">. </w:t>
      </w:r>
    </w:p>
    <w:p w14:paraId="096A6561" w14:textId="77777777" w:rsidR="00F01916" w:rsidRDefault="00F01916" w:rsidP="00F01916">
      <w:pPr>
        <w:rPr>
          <w:color w:val="FF0000"/>
          <w:sz w:val="20"/>
          <w:szCs w:val="20"/>
        </w:rPr>
      </w:pPr>
    </w:p>
    <w:p w14:paraId="51BFF1E9" w14:textId="4F16848C" w:rsidR="00F01916" w:rsidRDefault="00F01916" w:rsidP="00F01916">
      <w:pPr>
        <w:jc w:val="center"/>
        <w:rPr>
          <w:color w:val="FF0000"/>
          <w:sz w:val="20"/>
          <w:szCs w:val="20"/>
        </w:rPr>
      </w:pPr>
      <w:r w:rsidRPr="008E58FD">
        <w:rPr>
          <w:color w:val="FF0000"/>
          <w:sz w:val="20"/>
          <w:szCs w:val="20"/>
        </w:rPr>
        <w:t xml:space="preserve">Please send by email, to </w:t>
      </w:r>
      <w:hyperlink r:id="rId14" w:history="1">
        <w:r w:rsidRPr="008E58FD">
          <w:rPr>
            <w:rStyle w:val="Hyperlink"/>
            <w:rFonts w:cs="Arial"/>
            <w:color w:val="FF0000"/>
            <w:sz w:val="20"/>
            <w:szCs w:val="20"/>
          </w:rPr>
          <w:t>greengown@eauc.org.uk</w:t>
        </w:r>
      </w:hyperlink>
      <w:r w:rsidRPr="008E58FD">
        <w:rPr>
          <w:color w:val="FF0000"/>
          <w:sz w:val="20"/>
          <w:szCs w:val="20"/>
        </w:rPr>
        <w:t xml:space="preserve"> by</w:t>
      </w:r>
      <w:r>
        <w:rPr>
          <w:color w:val="FF0000"/>
          <w:sz w:val="20"/>
          <w:szCs w:val="20"/>
        </w:rPr>
        <w:t xml:space="preserve"> </w:t>
      </w:r>
      <w:r w:rsidRPr="00076689">
        <w:rPr>
          <w:b/>
          <w:color w:val="FF0000"/>
          <w:sz w:val="20"/>
          <w:szCs w:val="20"/>
        </w:rPr>
        <w:t xml:space="preserve">12 NOON ON </w:t>
      </w:r>
      <w:r>
        <w:rPr>
          <w:b/>
          <w:color w:val="FF0000"/>
          <w:sz w:val="20"/>
          <w:szCs w:val="20"/>
        </w:rPr>
        <w:t xml:space="preserve">5 JUNE </w:t>
      </w:r>
      <w:r w:rsidRPr="00076689">
        <w:rPr>
          <w:b/>
          <w:color w:val="FF0000"/>
          <w:sz w:val="20"/>
          <w:szCs w:val="20"/>
        </w:rPr>
        <w:t>202</w:t>
      </w:r>
      <w:r w:rsidR="00A01508">
        <w:rPr>
          <w:b/>
          <w:color w:val="FF0000"/>
          <w:sz w:val="20"/>
          <w:szCs w:val="20"/>
        </w:rPr>
        <w:t>4</w:t>
      </w:r>
      <w:r w:rsidRPr="00076689">
        <w:rPr>
          <w:color w:val="FF0000"/>
          <w:sz w:val="20"/>
          <w:szCs w:val="20"/>
        </w:rPr>
        <w:t>.</w:t>
      </w:r>
      <w:r w:rsidRPr="008E58FD">
        <w:rPr>
          <w:color w:val="FF0000"/>
          <w:sz w:val="20"/>
          <w:szCs w:val="20"/>
        </w:rPr>
        <w:t xml:space="preserve"> </w:t>
      </w:r>
      <w:r>
        <w:rPr>
          <w:color w:val="FF0000"/>
          <w:sz w:val="20"/>
          <w:szCs w:val="20"/>
        </w:rPr>
        <w:br/>
      </w:r>
      <w:r w:rsidRPr="008E58FD">
        <w:rPr>
          <w:color w:val="FF0000"/>
          <w:sz w:val="20"/>
          <w:szCs w:val="20"/>
        </w:rPr>
        <w:t xml:space="preserve">By submitting your application, you are accepting the conditions of entry which you can find at </w:t>
      </w:r>
      <w:hyperlink r:id="rId15" w:history="1">
        <w:r w:rsidRPr="008E58FD">
          <w:rPr>
            <w:rStyle w:val="Hyperlink"/>
            <w:rFonts w:cs="Arial"/>
            <w:color w:val="FF0000"/>
            <w:sz w:val="20"/>
            <w:szCs w:val="20"/>
          </w:rPr>
          <w:t>www.greengownawards.org.uk</w:t>
        </w:r>
      </w:hyperlink>
      <w:r w:rsidRPr="008E58FD">
        <w:rPr>
          <w:color w:val="FF0000"/>
          <w:sz w:val="20"/>
          <w:szCs w:val="20"/>
        </w:rPr>
        <w:t>.</w:t>
      </w:r>
    </w:p>
    <w:p w14:paraId="5CC69C53" w14:textId="77777777" w:rsidR="00F01916" w:rsidRDefault="00F01916" w:rsidP="00F01916">
      <w:pPr>
        <w:jc w:val="center"/>
        <w:rPr>
          <w:b/>
          <w:color w:val="FF0000"/>
          <w:sz w:val="20"/>
          <w:szCs w:val="20"/>
        </w:rPr>
      </w:pPr>
    </w:p>
    <w:p w14:paraId="4BB04FE9" w14:textId="56BE476A" w:rsidR="00F01916" w:rsidRPr="008E58FD" w:rsidRDefault="00F01916" w:rsidP="00F01916">
      <w:pPr>
        <w:jc w:val="center"/>
        <w:rPr>
          <w:b/>
          <w:color w:val="FF0000"/>
          <w:sz w:val="20"/>
          <w:szCs w:val="20"/>
          <w:lang w:val="en-US"/>
        </w:rPr>
      </w:pPr>
      <w:r w:rsidRPr="008E58FD">
        <w:rPr>
          <w:b/>
          <w:color w:val="FF0000"/>
          <w:sz w:val="20"/>
          <w:szCs w:val="20"/>
        </w:rPr>
        <w:t>Thank you for taking the time to apply and good luck with your application.</w:t>
      </w:r>
    </w:p>
    <w:p w14:paraId="04B4F158" w14:textId="77777777" w:rsidR="002C5FD9" w:rsidRPr="00F01916" w:rsidRDefault="002C5FD9" w:rsidP="002C5FD9">
      <w:pPr>
        <w:rPr>
          <w:b/>
          <w:color w:val="FF0000"/>
          <w:sz w:val="20"/>
          <w:szCs w:val="20"/>
          <w:lang w:val="en-US"/>
        </w:rPr>
      </w:pPr>
    </w:p>
    <w:bookmarkEnd w:id="3"/>
    <w:bookmarkEnd w:id="4"/>
    <w:p w14:paraId="6177DF9F" w14:textId="77777777" w:rsidR="00C20544" w:rsidRDefault="00C20544" w:rsidP="00F96BFD">
      <w:pPr>
        <w:rPr>
          <w:b/>
          <w:color w:val="459737"/>
          <w:sz w:val="32"/>
          <w:szCs w:val="32"/>
        </w:rPr>
        <w:sectPr w:rsidR="00C20544" w:rsidSect="007A6E31">
          <w:headerReference w:type="default" r:id="rId16"/>
          <w:footerReference w:type="default" r:id="rId17"/>
          <w:pgSz w:w="11906" w:h="16838" w:code="9"/>
          <w:pgMar w:top="1445" w:right="720" w:bottom="567" w:left="720" w:header="709" w:footer="62" w:gutter="0"/>
          <w:cols w:space="708"/>
          <w:formProt w:val="0"/>
          <w:docGrid w:linePitch="360"/>
        </w:sectPr>
      </w:pPr>
    </w:p>
    <w:p w14:paraId="4ECAB399" w14:textId="1DBAFE9C" w:rsidR="00420588" w:rsidRPr="00BA6033" w:rsidRDefault="00131A48" w:rsidP="00F96BFD">
      <w:pPr>
        <w:rPr>
          <w:b/>
          <w:color w:val="FF0000"/>
          <w:sz w:val="30"/>
          <w:szCs w:val="30"/>
        </w:rPr>
      </w:pPr>
      <w:r w:rsidRPr="00BA6033">
        <w:rPr>
          <w:b/>
          <w:bCs/>
          <w:iCs/>
          <w:color w:val="FF0000"/>
          <w:sz w:val="30"/>
          <w:szCs w:val="30"/>
        </w:rPr>
        <w:lastRenderedPageBreak/>
        <w:t>T</w:t>
      </w:r>
      <w:r w:rsidR="00FC5224" w:rsidRPr="00BA6033">
        <w:rPr>
          <w:b/>
          <w:bCs/>
          <w:iCs/>
          <w:color w:val="FF0000"/>
          <w:sz w:val="30"/>
          <w:szCs w:val="30"/>
        </w:rPr>
        <w:t xml:space="preserve">his form is only to be filled out by successful finalists from </w:t>
      </w:r>
      <w:r w:rsidR="00AE29CD">
        <w:rPr>
          <w:b/>
          <w:bCs/>
          <w:iCs/>
          <w:color w:val="FF0000"/>
          <w:sz w:val="30"/>
          <w:szCs w:val="30"/>
        </w:rPr>
        <w:t>s</w:t>
      </w:r>
      <w:r w:rsidR="00FC5224" w:rsidRPr="00BA6033">
        <w:rPr>
          <w:b/>
          <w:bCs/>
          <w:iCs/>
          <w:color w:val="FF0000"/>
          <w:sz w:val="30"/>
          <w:szCs w:val="30"/>
        </w:rPr>
        <w:t>tage 1</w:t>
      </w:r>
      <w:r w:rsidR="004028CD" w:rsidRPr="00BA6033">
        <w:rPr>
          <w:b/>
          <w:bCs/>
          <w:iCs/>
          <w:color w:val="FF0000"/>
          <w:sz w:val="30"/>
          <w:szCs w:val="30"/>
        </w:rPr>
        <w:t xml:space="preserve"> invited to apply for </w:t>
      </w:r>
      <w:r w:rsidR="00AE29CD">
        <w:rPr>
          <w:b/>
          <w:bCs/>
          <w:iCs/>
          <w:color w:val="FF0000"/>
          <w:sz w:val="30"/>
          <w:szCs w:val="30"/>
        </w:rPr>
        <w:t>s</w:t>
      </w:r>
      <w:r w:rsidR="004028CD" w:rsidRPr="00BA6033">
        <w:rPr>
          <w:b/>
          <w:bCs/>
          <w:iCs/>
          <w:color w:val="FF0000"/>
          <w:sz w:val="30"/>
          <w:szCs w:val="30"/>
        </w:rPr>
        <w:t>tage 2</w:t>
      </w:r>
      <w:r w:rsidR="00420588" w:rsidRPr="00BA6033">
        <w:rPr>
          <w:b/>
          <w:color w:val="FF0000"/>
          <w:sz w:val="30"/>
          <w:szCs w:val="30"/>
        </w:rPr>
        <w:t xml:space="preserve">. </w:t>
      </w:r>
    </w:p>
    <w:p w14:paraId="5158D072" w14:textId="77777777" w:rsidR="004028CD" w:rsidRPr="007C577D" w:rsidRDefault="004028CD" w:rsidP="004028CD">
      <w:pPr>
        <w:rPr>
          <w:bCs/>
          <w:color w:val="1C1F3C"/>
        </w:rPr>
      </w:pPr>
    </w:p>
    <w:p w14:paraId="5741736A" w14:textId="77777777" w:rsidR="00C56224" w:rsidRPr="007C577D" w:rsidRDefault="001E0953" w:rsidP="007636F1">
      <w:pPr>
        <w:ind w:left="360"/>
        <w:rPr>
          <w:bCs/>
          <w:iCs/>
          <w:color w:val="1C1F3C"/>
          <w:sz w:val="24"/>
          <w:szCs w:val="24"/>
        </w:rPr>
      </w:pPr>
      <w:r w:rsidRPr="007C577D">
        <w:rPr>
          <w:bCs/>
          <w:iCs/>
          <w:color w:val="1C1F3C"/>
          <w:sz w:val="24"/>
          <w:szCs w:val="24"/>
        </w:rPr>
        <w:t>IMPORTANT</w:t>
      </w:r>
      <w:r w:rsidR="00C56224" w:rsidRPr="007C577D">
        <w:rPr>
          <w:bCs/>
          <w:iCs/>
          <w:color w:val="1C1F3C"/>
          <w:sz w:val="24"/>
          <w:szCs w:val="24"/>
        </w:rPr>
        <w:t>:</w:t>
      </w:r>
    </w:p>
    <w:p w14:paraId="3C03F861" w14:textId="127763A5" w:rsidR="00AE29CD" w:rsidRPr="00AE29CD" w:rsidRDefault="006B6C90" w:rsidP="007636F1">
      <w:pPr>
        <w:pStyle w:val="ListParagraph"/>
        <w:numPr>
          <w:ilvl w:val="0"/>
          <w:numId w:val="6"/>
        </w:numPr>
        <w:spacing w:line="240" w:lineRule="auto"/>
        <w:rPr>
          <w:rFonts w:ascii="Arial" w:hAnsi="Arial" w:cs="Arial"/>
          <w:b/>
          <w:iCs/>
          <w:color w:val="1C1F3C"/>
          <w:sz w:val="20"/>
          <w:szCs w:val="20"/>
        </w:rPr>
      </w:pPr>
      <w:r w:rsidRPr="007C577D">
        <w:rPr>
          <w:rFonts w:ascii="Arial" w:hAnsi="Arial" w:cs="Arial"/>
          <w:bCs/>
          <w:iCs/>
          <w:color w:val="1C1F3C"/>
          <w:sz w:val="20"/>
          <w:szCs w:val="20"/>
        </w:rPr>
        <w:t xml:space="preserve">By filling in this form you confirm that you have read, </w:t>
      </w:r>
      <w:r w:rsidR="004672A1" w:rsidRPr="007C577D">
        <w:rPr>
          <w:rFonts w:ascii="Arial" w:hAnsi="Arial" w:cs="Arial"/>
          <w:bCs/>
          <w:iCs/>
          <w:color w:val="1C1F3C"/>
          <w:sz w:val="20"/>
          <w:szCs w:val="20"/>
        </w:rPr>
        <w:t>understood,</w:t>
      </w:r>
      <w:r w:rsidRPr="007C577D">
        <w:rPr>
          <w:rFonts w:ascii="Arial" w:hAnsi="Arial" w:cs="Arial"/>
          <w:bCs/>
          <w:iCs/>
          <w:color w:val="1C1F3C"/>
          <w:sz w:val="20"/>
          <w:szCs w:val="20"/>
        </w:rPr>
        <w:t xml:space="preserve"> and accept the “Conditions of Entry” </w:t>
      </w:r>
      <w:r w:rsidR="00FA7EBD" w:rsidRPr="007C577D">
        <w:rPr>
          <w:rFonts w:ascii="Arial" w:hAnsi="Arial" w:cs="Arial"/>
          <w:bCs/>
          <w:iCs/>
          <w:color w:val="1C1F3C"/>
          <w:sz w:val="20"/>
          <w:szCs w:val="20"/>
        </w:rPr>
        <w:t>and “</w:t>
      </w:r>
      <w:r w:rsidR="005728C2">
        <w:rPr>
          <w:rFonts w:ascii="Arial" w:hAnsi="Arial" w:cs="Arial"/>
          <w:bCs/>
          <w:iCs/>
          <w:color w:val="1C1F3C"/>
          <w:sz w:val="20"/>
          <w:szCs w:val="20"/>
        </w:rPr>
        <w:t>S</w:t>
      </w:r>
      <w:r w:rsidR="00FA7EBD" w:rsidRPr="007C577D">
        <w:rPr>
          <w:rFonts w:ascii="Arial" w:hAnsi="Arial" w:cs="Arial"/>
          <w:bCs/>
          <w:iCs/>
          <w:color w:val="1C1F3C"/>
          <w:sz w:val="20"/>
          <w:szCs w:val="20"/>
        </w:rPr>
        <w:t xml:space="preserve">tage 2 Guidance Notes” </w:t>
      </w:r>
      <w:r w:rsidRPr="007C577D">
        <w:rPr>
          <w:rFonts w:ascii="Arial" w:hAnsi="Arial" w:cs="Arial"/>
          <w:bCs/>
          <w:iCs/>
          <w:color w:val="1C1F3C"/>
          <w:sz w:val="20"/>
          <w:szCs w:val="20"/>
        </w:rPr>
        <w:t xml:space="preserve">available at www.greengownawards.org.uk. </w:t>
      </w:r>
    </w:p>
    <w:p w14:paraId="04F586B9" w14:textId="29C66B02" w:rsidR="006B6C90" w:rsidRPr="00677772" w:rsidRDefault="006B6C90" w:rsidP="007636F1">
      <w:pPr>
        <w:pStyle w:val="ListParagraph"/>
        <w:numPr>
          <w:ilvl w:val="0"/>
          <w:numId w:val="6"/>
        </w:numPr>
        <w:spacing w:line="240" w:lineRule="auto"/>
        <w:rPr>
          <w:rFonts w:ascii="Arial" w:hAnsi="Arial" w:cs="Arial"/>
          <w:b/>
          <w:iCs/>
          <w:color w:val="1C1F3C"/>
          <w:sz w:val="20"/>
          <w:szCs w:val="20"/>
        </w:rPr>
      </w:pPr>
      <w:r w:rsidRPr="00677772">
        <w:rPr>
          <w:rFonts w:ascii="Arial" w:hAnsi="Arial" w:cs="Arial"/>
          <w:b/>
          <w:iCs/>
          <w:color w:val="1C1F3C"/>
          <w:sz w:val="20"/>
          <w:szCs w:val="20"/>
        </w:rPr>
        <w:t>Minimum font size is Arial size 10pt.</w:t>
      </w:r>
    </w:p>
    <w:p w14:paraId="5A3E192F" w14:textId="05A61AD5" w:rsidR="00C56224" w:rsidRPr="007C577D" w:rsidRDefault="00C56224" w:rsidP="007636F1">
      <w:pPr>
        <w:pStyle w:val="ListParagraph"/>
        <w:numPr>
          <w:ilvl w:val="0"/>
          <w:numId w:val="6"/>
        </w:numPr>
        <w:spacing w:line="240" w:lineRule="auto"/>
        <w:rPr>
          <w:bCs/>
          <w:color w:val="1C1F3C"/>
          <w:sz w:val="18"/>
          <w:szCs w:val="18"/>
        </w:rPr>
      </w:pPr>
      <w:r w:rsidRPr="007C577D">
        <w:rPr>
          <w:rFonts w:ascii="Arial" w:hAnsi="Arial" w:cs="Arial"/>
          <w:bCs/>
          <w:iCs/>
          <w:color w:val="1C1F3C"/>
          <w:sz w:val="20"/>
          <w:szCs w:val="20"/>
        </w:rPr>
        <w:t xml:space="preserve">The </w:t>
      </w:r>
      <w:r w:rsidR="005728C2">
        <w:rPr>
          <w:rFonts w:ascii="Arial" w:hAnsi="Arial" w:cs="Arial"/>
          <w:bCs/>
          <w:iCs/>
          <w:color w:val="1C1F3C"/>
          <w:sz w:val="20"/>
          <w:szCs w:val="20"/>
        </w:rPr>
        <w:t>s</w:t>
      </w:r>
      <w:r w:rsidRPr="007C577D">
        <w:rPr>
          <w:rFonts w:ascii="Arial" w:hAnsi="Arial" w:cs="Arial"/>
          <w:bCs/>
          <w:iCs/>
          <w:color w:val="1C1F3C"/>
          <w:sz w:val="20"/>
          <w:szCs w:val="20"/>
        </w:rPr>
        <w:t xml:space="preserve">tage 2 application allows you an opportunity to update the application by addressing the judges’ </w:t>
      </w:r>
      <w:r w:rsidR="00CE716B" w:rsidRPr="007C577D">
        <w:rPr>
          <w:rFonts w:ascii="Arial" w:hAnsi="Arial" w:cs="Arial"/>
          <w:bCs/>
          <w:iCs/>
          <w:color w:val="1C1F3C"/>
          <w:sz w:val="20"/>
          <w:szCs w:val="20"/>
        </w:rPr>
        <w:t>questions</w:t>
      </w:r>
      <w:r w:rsidRPr="007C577D">
        <w:rPr>
          <w:rFonts w:ascii="Arial" w:hAnsi="Arial" w:cs="Arial"/>
          <w:bCs/>
          <w:iCs/>
          <w:color w:val="1C1F3C"/>
          <w:sz w:val="20"/>
          <w:szCs w:val="20"/>
        </w:rPr>
        <w:t xml:space="preserve"> to your </w:t>
      </w:r>
      <w:r w:rsidR="00AE29CD">
        <w:rPr>
          <w:rFonts w:ascii="Arial" w:hAnsi="Arial" w:cs="Arial"/>
          <w:bCs/>
          <w:iCs/>
          <w:color w:val="1C1F3C"/>
          <w:sz w:val="20"/>
          <w:szCs w:val="20"/>
        </w:rPr>
        <w:t>s</w:t>
      </w:r>
      <w:r w:rsidRPr="007C577D">
        <w:rPr>
          <w:rFonts w:ascii="Arial" w:hAnsi="Arial" w:cs="Arial"/>
          <w:bCs/>
          <w:iCs/>
          <w:color w:val="1C1F3C"/>
          <w:sz w:val="20"/>
          <w:szCs w:val="20"/>
        </w:rPr>
        <w:t xml:space="preserve">tage 1 application, plus any new, relevant and additions/updates on your initiative you may wish to include. Please note that your </w:t>
      </w:r>
      <w:r w:rsidR="00AE29CD">
        <w:rPr>
          <w:rFonts w:ascii="Arial" w:hAnsi="Arial" w:cs="Arial"/>
          <w:bCs/>
          <w:iCs/>
          <w:color w:val="1C1F3C"/>
          <w:sz w:val="20"/>
          <w:szCs w:val="20"/>
        </w:rPr>
        <w:t>s</w:t>
      </w:r>
      <w:r w:rsidRPr="007C577D">
        <w:rPr>
          <w:rFonts w:ascii="Arial" w:hAnsi="Arial" w:cs="Arial"/>
          <w:bCs/>
          <w:iCs/>
          <w:color w:val="1C1F3C"/>
          <w:sz w:val="20"/>
          <w:szCs w:val="20"/>
        </w:rPr>
        <w:t xml:space="preserve">tage 1 information is now locked. Any updates/changes to your application are to be recorded here in the </w:t>
      </w:r>
      <w:r w:rsidR="00AE29CD">
        <w:rPr>
          <w:rFonts w:ascii="Arial" w:hAnsi="Arial" w:cs="Arial"/>
          <w:bCs/>
          <w:iCs/>
          <w:color w:val="1C1F3C"/>
          <w:sz w:val="20"/>
          <w:szCs w:val="20"/>
        </w:rPr>
        <w:t>s</w:t>
      </w:r>
      <w:r w:rsidRPr="007C577D">
        <w:rPr>
          <w:rFonts w:ascii="Arial" w:hAnsi="Arial" w:cs="Arial"/>
          <w:bCs/>
          <w:iCs/>
          <w:color w:val="1C1F3C"/>
          <w:sz w:val="20"/>
          <w:szCs w:val="20"/>
        </w:rPr>
        <w:t>tage 2 application.</w:t>
      </w:r>
    </w:p>
    <w:p w14:paraId="1B58FFD6" w14:textId="77777777" w:rsidR="00C56224" w:rsidRPr="007C577D" w:rsidRDefault="00C56224" w:rsidP="007636F1">
      <w:pPr>
        <w:pStyle w:val="ListParagraph"/>
        <w:numPr>
          <w:ilvl w:val="0"/>
          <w:numId w:val="6"/>
        </w:numPr>
        <w:spacing w:line="240" w:lineRule="auto"/>
        <w:rPr>
          <w:rFonts w:ascii="Arial" w:hAnsi="Arial" w:cs="Arial"/>
          <w:bCs/>
          <w:iCs/>
          <w:color w:val="1C1F3C"/>
          <w:sz w:val="20"/>
          <w:szCs w:val="20"/>
        </w:rPr>
      </w:pPr>
      <w:r w:rsidRPr="007C577D">
        <w:rPr>
          <w:rFonts w:ascii="Arial" w:hAnsi="Arial" w:cs="Arial"/>
          <w:bCs/>
          <w:color w:val="1C1F3C"/>
          <w:sz w:val="20"/>
          <w:szCs w:val="20"/>
        </w:rPr>
        <w:t xml:space="preserve">** You </w:t>
      </w:r>
      <w:r w:rsidR="00B06057" w:rsidRPr="007C577D">
        <w:rPr>
          <w:rFonts w:ascii="Arial" w:hAnsi="Arial" w:cs="Arial"/>
          <w:bCs/>
          <w:color w:val="1C1F3C"/>
          <w:sz w:val="20"/>
          <w:szCs w:val="20"/>
        </w:rPr>
        <w:t xml:space="preserve">only </w:t>
      </w:r>
      <w:r w:rsidRPr="007C577D">
        <w:rPr>
          <w:rFonts w:ascii="Arial" w:hAnsi="Arial" w:cs="Arial"/>
          <w:bCs/>
          <w:color w:val="1C1F3C"/>
          <w:sz w:val="20"/>
          <w:szCs w:val="20"/>
        </w:rPr>
        <w:t xml:space="preserve">need </w:t>
      </w:r>
      <w:r w:rsidR="00B06057" w:rsidRPr="007C577D">
        <w:rPr>
          <w:rFonts w:ascii="Arial" w:hAnsi="Arial" w:cs="Arial"/>
          <w:bCs/>
          <w:color w:val="1C1F3C"/>
          <w:sz w:val="20"/>
          <w:szCs w:val="20"/>
        </w:rPr>
        <w:t xml:space="preserve">to </w:t>
      </w:r>
      <w:r w:rsidRPr="007C577D">
        <w:rPr>
          <w:rFonts w:ascii="Arial" w:hAnsi="Arial" w:cs="Arial"/>
          <w:bCs/>
          <w:color w:val="1C1F3C"/>
          <w:sz w:val="20"/>
          <w:szCs w:val="20"/>
        </w:rPr>
        <w:t xml:space="preserve">fill out these sections if you have updated information. Otherwise leave them blank. </w:t>
      </w:r>
    </w:p>
    <w:p w14:paraId="405B6D77" w14:textId="4A900BFD" w:rsidR="00C56224" w:rsidRPr="007C577D" w:rsidRDefault="00C56224" w:rsidP="007636F1">
      <w:pPr>
        <w:pStyle w:val="ListParagraph"/>
        <w:numPr>
          <w:ilvl w:val="0"/>
          <w:numId w:val="6"/>
        </w:numPr>
        <w:spacing w:line="240" w:lineRule="auto"/>
        <w:rPr>
          <w:bCs/>
          <w:color w:val="1C1F3C"/>
          <w:sz w:val="18"/>
          <w:szCs w:val="18"/>
        </w:rPr>
      </w:pPr>
      <w:r w:rsidRPr="007C577D">
        <w:rPr>
          <w:rFonts w:ascii="Arial" w:hAnsi="Arial" w:cs="Arial"/>
          <w:bCs/>
          <w:iCs/>
          <w:color w:val="1C1F3C"/>
          <w:sz w:val="20"/>
          <w:szCs w:val="20"/>
        </w:rPr>
        <w:t>The length for this part of the application is 2 pages (maximum), plus this cover page</w:t>
      </w:r>
      <w:r w:rsidR="00B438BF">
        <w:rPr>
          <w:rFonts w:ascii="Arial" w:hAnsi="Arial" w:cs="Arial"/>
          <w:bCs/>
          <w:iCs/>
          <w:color w:val="1C1F3C"/>
          <w:sz w:val="20"/>
          <w:szCs w:val="20"/>
        </w:rPr>
        <w:t>.</w:t>
      </w:r>
      <w:r w:rsidRPr="007C577D">
        <w:rPr>
          <w:rFonts w:ascii="Arial" w:hAnsi="Arial" w:cs="Arial"/>
          <w:bCs/>
          <w:iCs/>
          <w:color w:val="1C1F3C"/>
          <w:sz w:val="20"/>
          <w:szCs w:val="20"/>
        </w:rPr>
        <w:t xml:space="preserve"> Any applications submitted exceeding the limit will not be considered.</w:t>
      </w:r>
    </w:p>
    <w:p w14:paraId="0E8334F7" w14:textId="07DCDD5C" w:rsidR="003B53A5" w:rsidRPr="007C577D" w:rsidRDefault="003B53A5" w:rsidP="007636F1">
      <w:pPr>
        <w:pStyle w:val="ListParagraph"/>
        <w:numPr>
          <w:ilvl w:val="0"/>
          <w:numId w:val="6"/>
        </w:numPr>
        <w:spacing w:line="240" w:lineRule="auto"/>
        <w:rPr>
          <w:rFonts w:ascii="Arial" w:hAnsi="Arial" w:cs="Arial"/>
          <w:bCs/>
          <w:iCs/>
          <w:color w:val="1C1F3C"/>
          <w:sz w:val="20"/>
          <w:szCs w:val="20"/>
        </w:rPr>
      </w:pPr>
      <w:r w:rsidRPr="007C577D">
        <w:rPr>
          <w:rFonts w:ascii="Arial" w:hAnsi="Arial" w:cs="Arial"/>
          <w:bCs/>
          <w:iCs/>
          <w:color w:val="1C1F3C"/>
          <w:sz w:val="20"/>
          <w:szCs w:val="20"/>
        </w:rPr>
        <w:t xml:space="preserve">The Vice Chancellor/Principal quote will be used in marketing materials if selected as a </w:t>
      </w:r>
      <w:r w:rsidR="00AE29CD">
        <w:rPr>
          <w:rFonts w:ascii="Arial" w:hAnsi="Arial" w:cs="Arial"/>
          <w:bCs/>
          <w:iCs/>
          <w:color w:val="1C1F3C"/>
          <w:sz w:val="20"/>
          <w:szCs w:val="20"/>
        </w:rPr>
        <w:t>w</w:t>
      </w:r>
      <w:r w:rsidRPr="007C577D">
        <w:rPr>
          <w:rFonts w:ascii="Arial" w:hAnsi="Arial" w:cs="Arial"/>
          <w:bCs/>
          <w:iCs/>
          <w:color w:val="1C1F3C"/>
          <w:sz w:val="20"/>
          <w:szCs w:val="20"/>
        </w:rPr>
        <w:t xml:space="preserve">inner or a </w:t>
      </w:r>
      <w:r w:rsidR="00AE29CD">
        <w:rPr>
          <w:rFonts w:ascii="Arial" w:hAnsi="Arial" w:cs="Arial"/>
          <w:bCs/>
          <w:iCs/>
          <w:color w:val="1C1F3C"/>
          <w:sz w:val="20"/>
          <w:szCs w:val="20"/>
        </w:rPr>
        <w:t>h</w:t>
      </w:r>
      <w:r w:rsidRPr="007C577D">
        <w:rPr>
          <w:rFonts w:ascii="Arial" w:hAnsi="Arial" w:cs="Arial"/>
          <w:bCs/>
          <w:iCs/>
          <w:color w:val="1C1F3C"/>
          <w:sz w:val="20"/>
          <w:szCs w:val="20"/>
        </w:rPr>
        <w:t xml:space="preserve">ighly </w:t>
      </w:r>
      <w:r w:rsidR="00AE29CD">
        <w:rPr>
          <w:rFonts w:ascii="Arial" w:hAnsi="Arial" w:cs="Arial"/>
          <w:bCs/>
          <w:iCs/>
          <w:color w:val="1C1F3C"/>
          <w:sz w:val="20"/>
          <w:szCs w:val="20"/>
        </w:rPr>
        <w:t>c</w:t>
      </w:r>
      <w:r w:rsidRPr="007C577D">
        <w:rPr>
          <w:rFonts w:ascii="Arial" w:hAnsi="Arial" w:cs="Arial"/>
          <w:bCs/>
          <w:iCs/>
          <w:color w:val="1C1F3C"/>
          <w:sz w:val="20"/>
          <w:szCs w:val="20"/>
        </w:rPr>
        <w:t xml:space="preserve">ommended. This quote must be included in the </w:t>
      </w:r>
      <w:r w:rsidR="00AE29CD">
        <w:rPr>
          <w:rFonts w:ascii="Arial" w:hAnsi="Arial" w:cs="Arial"/>
          <w:bCs/>
          <w:iCs/>
          <w:color w:val="1C1F3C"/>
          <w:sz w:val="20"/>
          <w:szCs w:val="20"/>
        </w:rPr>
        <w:t>s</w:t>
      </w:r>
      <w:r w:rsidRPr="007C577D">
        <w:rPr>
          <w:rFonts w:ascii="Arial" w:hAnsi="Arial" w:cs="Arial"/>
          <w:bCs/>
          <w:iCs/>
          <w:color w:val="1C1F3C"/>
          <w:sz w:val="20"/>
          <w:szCs w:val="20"/>
        </w:rPr>
        <w:t>tage 2 form.</w:t>
      </w:r>
    </w:p>
    <w:p w14:paraId="5A93AD30" w14:textId="77777777" w:rsidR="004028CD" w:rsidRPr="007C577D" w:rsidRDefault="004028CD" w:rsidP="00F96BFD">
      <w:pPr>
        <w:rPr>
          <w:color w:val="1C1F3C"/>
          <w:sz w:val="32"/>
          <w:szCs w:val="32"/>
        </w:rPr>
      </w:pPr>
    </w:p>
    <w:p w14:paraId="6E67F2E3" w14:textId="77777777" w:rsidR="00F96BFD" w:rsidRPr="007C577D" w:rsidRDefault="00D942DB" w:rsidP="00F96BFD">
      <w:pPr>
        <w:rPr>
          <w:color w:val="1C1F3C"/>
          <w:sz w:val="32"/>
          <w:szCs w:val="32"/>
        </w:rPr>
      </w:pPr>
      <w:r w:rsidRPr="007C577D">
        <w:rPr>
          <w:color w:val="1C1F3C"/>
          <w:sz w:val="32"/>
          <w:szCs w:val="32"/>
        </w:rPr>
        <w:t>General information</w:t>
      </w:r>
    </w:p>
    <w:p w14:paraId="24DDD040" w14:textId="77777777" w:rsidR="00F96BFD" w:rsidRDefault="00F96BFD" w:rsidP="00F96BFD"/>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104"/>
        <w:gridCol w:w="7214"/>
      </w:tblGrid>
      <w:tr w:rsidR="00D942DB" w:rsidRPr="00BC2EAD" w14:paraId="37A1B5B2" w14:textId="77777777" w:rsidTr="004A6D40">
        <w:tc>
          <w:tcPr>
            <w:tcW w:w="3104" w:type="dxa"/>
            <w:shd w:val="clear" w:color="auto" w:fill="F2F2F2"/>
            <w:vAlign w:val="center"/>
          </w:tcPr>
          <w:p w14:paraId="6C8ADC5F" w14:textId="1190066E" w:rsidR="00D942DB" w:rsidRPr="00B96985" w:rsidRDefault="00AC48F0" w:rsidP="00B54595">
            <w:pPr>
              <w:rPr>
                <w:b/>
              </w:rPr>
            </w:pPr>
            <w:r>
              <w:rPr>
                <w:b/>
              </w:rPr>
              <w:t>**</w:t>
            </w:r>
            <w:r w:rsidR="00D942DB">
              <w:rPr>
                <w:b/>
              </w:rPr>
              <w:t>Updated contact info</w:t>
            </w:r>
            <w:r w:rsidR="00B54595">
              <w:rPr>
                <w:b/>
              </w:rPr>
              <w:t xml:space="preserve"> if </w:t>
            </w:r>
            <w:r w:rsidR="005728C2">
              <w:rPr>
                <w:b/>
              </w:rPr>
              <w:t>s</w:t>
            </w:r>
            <w:r w:rsidR="00B54595">
              <w:rPr>
                <w:b/>
              </w:rPr>
              <w:t xml:space="preserve">tage 1 details have changed </w:t>
            </w:r>
            <w:r w:rsidR="00D942DB" w:rsidRPr="00B96985">
              <w:rPr>
                <w:b/>
              </w:rPr>
              <w:t xml:space="preserve"> </w:t>
            </w:r>
          </w:p>
        </w:tc>
        <w:tc>
          <w:tcPr>
            <w:tcW w:w="7214" w:type="dxa"/>
            <w:shd w:val="clear" w:color="auto" w:fill="auto"/>
          </w:tcPr>
          <w:p w14:paraId="26352066" w14:textId="7F560AE8" w:rsidR="00D942DB" w:rsidRDefault="00D942DB" w:rsidP="00570EBC">
            <w:pPr>
              <w:rPr>
                <w:i/>
                <w:color w:val="FF0000"/>
                <w:sz w:val="20"/>
                <w:szCs w:val="20"/>
              </w:rPr>
            </w:pPr>
            <w:r w:rsidRPr="00D942DB">
              <w:rPr>
                <w:i/>
                <w:color w:val="FF0000"/>
                <w:sz w:val="20"/>
                <w:szCs w:val="20"/>
              </w:rPr>
              <w:t xml:space="preserve">Note: if the main contact name or </w:t>
            </w:r>
            <w:r w:rsidR="004A6D40">
              <w:rPr>
                <w:i/>
                <w:color w:val="FF0000"/>
                <w:sz w:val="20"/>
                <w:szCs w:val="20"/>
              </w:rPr>
              <w:t xml:space="preserve">phone </w:t>
            </w:r>
            <w:r w:rsidRPr="00D942DB">
              <w:rPr>
                <w:i/>
                <w:color w:val="FF0000"/>
                <w:sz w:val="20"/>
                <w:szCs w:val="20"/>
              </w:rPr>
              <w:t xml:space="preserve">details have changed since </w:t>
            </w:r>
            <w:r w:rsidR="009C280A">
              <w:rPr>
                <w:i/>
                <w:color w:val="FF0000"/>
                <w:sz w:val="20"/>
                <w:szCs w:val="20"/>
              </w:rPr>
              <w:t xml:space="preserve">your </w:t>
            </w:r>
            <w:r w:rsidR="00AE29CD">
              <w:rPr>
                <w:i/>
                <w:color w:val="FF0000"/>
                <w:sz w:val="20"/>
                <w:szCs w:val="20"/>
              </w:rPr>
              <w:t>s</w:t>
            </w:r>
            <w:r w:rsidRPr="00D942DB">
              <w:rPr>
                <w:i/>
                <w:color w:val="FF0000"/>
                <w:sz w:val="20"/>
                <w:szCs w:val="20"/>
              </w:rPr>
              <w:t>tage 1 submission please enter any changes here.</w:t>
            </w:r>
          </w:p>
          <w:p w14:paraId="5F28B482" w14:textId="77777777" w:rsidR="00873B03" w:rsidRPr="00D942DB" w:rsidRDefault="00873B03" w:rsidP="00570EBC">
            <w:pPr>
              <w:rPr>
                <w:i/>
              </w:rPr>
            </w:pPr>
          </w:p>
        </w:tc>
      </w:tr>
      <w:tr w:rsidR="004A6D40" w:rsidRPr="00BC2EAD" w14:paraId="0293E2D4" w14:textId="77777777" w:rsidTr="004A6D40">
        <w:tc>
          <w:tcPr>
            <w:tcW w:w="3104" w:type="dxa"/>
            <w:shd w:val="clear" w:color="auto" w:fill="F2F2F2"/>
            <w:vAlign w:val="center"/>
          </w:tcPr>
          <w:p w14:paraId="6FBECB24" w14:textId="0FDE0D65" w:rsidR="004A6D40" w:rsidRPr="00C96B90" w:rsidRDefault="004A6D40" w:rsidP="00B54595">
            <w:pPr>
              <w:rPr>
                <w:bCs/>
                <w:sz w:val="18"/>
                <w:szCs w:val="18"/>
              </w:rPr>
            </w:pPr>
            <w:r>
              <w:rPr>
                <w:b/>
                <w:bCs/>
              </w:rPr>
              <w:t>**Updated project name</w:t>
            </w:r>
          </w:p>
        </w:tc>
        <w:tc>
          <w:tcPr>
            <w:tcW w:w="7214" w:type="dxa"/>
            <w:shd w:val="clear" w:color="auto" w:fill="auto"/>
          </w:tcPr>
          <w:p w14:paraId="54B490BD" w14:textId="77777777" w:rsidR="004A6D40" w:rsidRDefault="004A6D40" w:rsidP="00570EBC">
            <w:pPr>
              <w:rPr>
                <w:i/>
                <w:color w:val="FF0000"/>
                <w:sz w:val="20"/>
                <w:szCs w:val="20"/>
              </w:rPr>
            </w:pPr>
            <w:r>
              <w:rPr>
                <w:i/>
                <w:color w:val="FF0000"/>
                <w:sz w:val="20"/>
                <w:szCs w:val="20"/>
              </w:rPr>
              <w:br/>
            </w:r>
            <w:r w:rsidRPr="00D942DB">
              <w:rPr>
                <w:i/>
                <w:color w:val="FF0000"/>
                <w:sz w:val="20"/>
                <w:szCs w:val="20"/>
              </w:rPr>
              <w:t>Note: Only fill this out if you wish to update your project name</w:t>
            </w:r>
          </w:p>
          <w:p w14:paraId="352C610C" w14:textId="77777777" w:rsidR="004A6D40" w:rsidRPr="00D942DB" w:rsidRDefault="004A6D40" w:rsidP="00873B03">
            <w:pPr>
              <w:rPr>
                <w:i/>
                <w:color w:val="FF0000"/>
                <w:sz w:val="20"/>
                <w:szCs w:val="20"/>
              </w:rPr>
            </w:pPr>
          </w:p>
        </w:tc>
      </w:tr>
      <w:tr w:rsidR="004A6D40" w:rsidRPr="00BC2EAD" w14:paraId="65AB73A8" w14:textId="77777777" w:rsidTr="004A6D40">
        <w:tc>
          <w:tcPr>
            <w:tcW w:w="3104" w:type="dxa"/>
            <w:shd w:val="clear" w:color="auto" w:fill="F2F2F2"/>
            <w:vAlign w:val="center"/>
          </w:tcPr>
          <w:p w14:paraId="7E718DD8" w14:textId="079E5EF0" w:rsidR="004A6D40" w:rsidRDefault="004A6D40" w:rsidP="00570EBC">
            <w:pPr>
              <w:rPr>
                <w:b/>
                <w:bCs/>
              </w:rPr>
            </w:pPr>
            <w:r w:rsidRPr="00791B60">
              <w:rPr>
                <w:b/>
                <w:bCs/>
              </w:rPr>
              <w:t xml:space="preserve"> “What would it mean to your institution to win a Green Gown Award?”</w:t>
            </w:r>
            <w:r w:rsidRPr="00791B60">
              <w:rPr>
                <w:b/>
                <w:bCs/>
              </w:rPr>
              <w:br/>
            </w:r>
            <w:r w:rsidRPr="007C577D">
              <w:rPr>
                <w:i/>
                <w:color w:val="1C1F3C"/>
                <w:sz w:val="16"/>
                <w:szCs w:val="16"/>
              </w:rPr>
              <w:t xml:space="preserve">This information will be used as a marketing tool and if selected as a winner/highly commended, it will appear in various places such as the </w:t>
            </w:r>
            <w:r w:rsidR="00AE29CD">
              <w:rPr>
                <w:i/>
                <w:color w:val="1C1F3C"/>
                <w:sz w:val="16"/>
                <w:szCs w:val="16"/>
              </w:rPr>
              <w:t>w</w:t>
            </w:r>
            <w:r w:rsidRPr="007C577D">
              <w:rPr>
                <w:i/>
                <w:color w:val="1C1F3C"/>
                <w:sz w:val="16"/>
                <w:szCs w:val="16"/>
              </w:rPr>
              <w:t xml:space="preserve">inners’ </w:t>
            </w:r>
            <w:r>
              <w:rPr>
                <w:i/>
                <w:color w:val="1C1F3C"/>
                <w:sz w:val="16"/>
                <w:szCs w:val="16"/>
              </w:rPr>
              <w:t>online listing, promo materials</w:t>
            </w:r>
            <w:r w:rsidRPr="007C577D">
              <w:rPr>
                <w:i/>
                <w:color w:val="1C1F3C"/>
                <w:sz w:val="16"/>
                <w:szCs w:val="16"/>
              </w:rPr>
              <w:t xml:space="preserve"> etc.</w:t>
            </w:r>
          </w:p>
        </w:tc>
        <w:tc>
          <w:tcPr>
            <w:tcW w:w="7214" w:type="dxa"/>
            <w:shd w:val="clear" w:color="auto" w:fill="auto"/>
          </w:tcPr>
          <w:p w14:paraId="574133B2" w14:textId="77777777" w:rsidR="004A6D40" w:rsidRPr="00791B60" w:rsidRDefault="004A6D40" w:rsidP="00B50D70">
            <w:pPr>
              <w:rPr>
                <w:b/>
                <w:bCs/>
              </w:rPr>
            </w:pPr>
            <w:r w:rsidRPr="00791B60">
              <w:rPr>
                <w:b/>
                <w:bCs/>
              </w:rPr>
              <w:t xml:space="preserve">To be completed by your Vice Chancellor/Principal </w:t>
            </w:r>
          </w:p>
          <w:p w14:paraId="7B69288D" w14:textId="77777777" w:rsidR="004A6D40" w:rsidRPr="00791B60" w:rsidRDefault="004A6D40" w:rsidP="00B50D70">
            <w:pPr>
              <w:rPr>
                <w:sz w:val="16"/>
                <w:szCs w:val="16"/>
              </w:rPr>
            </w:pPr>
            <w:r w:rsidRPr="00791B60">
              <w:rPr>
                <w:sz w:val="16"/>
                <w:szCs w:val="16"/>
              </w:rPr>
              <w:t>Please state (</w:t>
            </w:r>
            <w:r w:rsidRPr="00791B60">
              <w:rPr>
                <w:b/>
                <w:sz w:val="16"/>
                <w:szCs w:val="16"/>
                <w:u w:val="single"/>
              </w:rPr>
              <w:t>in less than 50 words</w:t>
            </w:r>
            <w:r w:rsidRPr="00791B60">
              <w:rPr>
                <w:sz w:val="16"/>
                <w:szCs w:val="16"/>
              </w:rPr>
              <w:t>) what winning a Green Gown Award would mean to you (or the nominee) and your/their institution.</w:t>
            </w:r>
          </w:p>
          <w:p w14:paraId="0C4590DA" w14:textId="77777777" w:rsidR="004A6D40" w:rsidRPr="00791B60" w:rsidRDefault="004A6D40" w:rsidP="00773665">
            <w:pPr>
              <w:rPr>
                <w:i/>
                <w:color w:val="FF0000"/>
                <w:sz w:val="20"/>
                <w:szCs w:val="20"/>
              </w:rPr>
            </w:pPr>
            <w:r w:rsidRPr="00791B60">
              <w:rPr>
                <w:i/>
                <w:color w:val="FF0000"/>
                <w:sz w:val="20"/>
                <w:szCs w:val="20"/>
              </w:rPr>
              <w:t>This part must be completed. Please write in the first person (i.e. We / our / I) and write as if you have won the Award!</w:t>
            </w:r>
          </w:p>
          <w:p w14:paraId="031C09AA" w14:textId="63D2B6C3" w:rsidR="004A6D40" w:rsidRPr="00D942DB" w:rsidRDefault="004A6D40" w:rsidP="00570EBC">
            <w:pPr>
              <w:rPr>
                <w:i/>
                <w:color w:val="FF0000"/>
                <w:sz w:val="20"/>
                <w:szCs w:val="20"/>
              </w:rPr>
            </w:pPr>
            <w:r w:rsidRPr="00791B60">
              <w:rPr>
                <w:b/>
                <w:i/>
                <w:color w:val="FF0000"/>
                <w:sz w:val="20"/>
                <w:szCs w:val="20"/>
              </w:rPr>
              <w:t>Important: please include the full name and title of your Vice Chancellor/</w:t>
            </w:r>
            <w:r>
              <w:rPr>
                <w:b/>
                <w:i/>
                <w:color w:val="FF0000"/>
                <w:sz w:val="20"/>
                <w:szCs w:val="20"/>
              </w:rPr>
              <w:t xml:space="preserve"> </w:t>
            </w:r>
            <w:r w:rsidRPr="00791B60">
              <w:rPr>
                <w:b/>
                <w:i/>
                <w:color w:val="FF0000"/>
                <w:sz w:val="20"/>
                <w:szCs w:val="20"/>
              </w:rPr>
              <w:t>Principal</w:t>
            </w:r>
          </w:p>
        </w:tc>
      </w:tr>
      <w:tr w:rsidR="004A6D40" w:rsidRPr="00BC2EAD" w14:paraId="284C8944" w14:textId="77777777" w:rsidTr="004A6D40">
        <w:tc>
          <w:tcPr>
            <w:tcW w:w="3104" w:type="dxa"/>
            <w:shd w:val="clear" w:color="auto" w:fill="F2F2F2"/>
            <w:vAlign w:val="center"/>
          </w:tcPr>
          <w:p w14:paraId="7D80D703" w14:textId="643CABF3" w:rsidR="004A6D40" w:rsidRPr="00791B60" w:rsidRDefault="004A6D40" w:rsidP="00B213A3">
            <w:pPr>
              <w:rPr>
                <w:b/>
                <w:bCs/>
              </w:rPr>
            </w:pPr>
            <w:r w:rsidRPr="006B290D">
              <w:rPr>
                <w:b/>
                <w:bCs/>
              </w:rPr>
              <w:t>Judges’ questions</w:t>
            </w:r>
            <w:r>
              <w:rPr>
                <w:b/>
                <w:bCs/>
              </w:rPr>
              <w:t xml:space="preserve"> on your </w:t>
            </w:r>
            <w:r w:rsidR="005728C2">
              <w:rPr>
                <w:b/>
                <w:bCs/>
              </w:rPr>
              <w:t>s</w:t>
            </w:r>
            <w:r>
              <w:rPr>
                <w:b/>
                <w:bCs/>
              </w:rPr>
              <w:t xml:space="preserve">tage 1 application are enclosed to the right here. Please address these in your </w:t>
            </w:r>
            <w:r w:rsidR="00AE29CD">
              <w:rPr>
                <w:b/>
                <w:bCs/>
              </w:rPr>
              <w:t>s</w:t>
            </w:r>
            <w:r>
              <w:rPr>
                <w:b/>
                <w:bCs/>
              </w:rPr>
              <w:t>tage 2 submission.</w:t>
            </w:r>
          </w:p>
        </w:tc>
        <w:tc>
          <w:tcPr>
            <w:tcW w:w="7214" w:type="dxa"/>
            <w:shd w:val="clear" w:color="auto" w:fill="auto"/>
          </w:tcPr>
          <w:p w14:paraId="7AF6F8F8" w14:textId="77777777" w:rsidR="004A6D40" w:rsidRPr="00D942DB" w:rsidRDefault="004A6D40" w:rsidP="003B53A5">
            <w:pPr>
              <w:rPr>
                <w:i/>
                <w:color w:val="FF0000"/>
                <w:sz w:val="20"/>
                <w:szCs w:val="20"/>
              </w:rPr>
            </w:pPr>
          </w:p>
          <w:p w14:paraId="6FBA3422" w14:textId="6A337CA6" w:rsidR="004A6D40" w:rsidRPr="00D942DB" w:rsidRDefault="004A6D40" w:rsidP="003B53A5">
            <w:pPr>
              <w:rPr>
                <w:i/>
                <w:color w:val="FF0000"/>
                <w:sz w:val="20"/>
                <w:szCs w:val="20"/>
              </w:rPr>
            </w:pPr>
            <w:r w:rsidRPr="00D942DB">
              <w:rPr>
                <w:i/>
                <w:color w:val="FF0000"/>
                <w:sz w:val="20"/>
                <w:szCs w:val="20"/>
              </w:rPr>
              <w:t xml:space="preserve">Note: The </w:t>
            </w:r>
            <w:r w:rsidR="00AE29CD">
              <w:rPr>
                <w:i/>
                <w:color w:val="FF0000"/>
                <w:sz w:val="20"/>
                <w:szCs w:val="20"/>
              </w:rPr>
              <w:t>s</w:t>
            </w:r>
            <w:r w:rsidRPr="00D942DB">
              <w:rPr>
                <w:i/>
                <w:color w:val="FF0000"/>
                <w:sz w:val="20"/>
                <w:szCs w:val="20"/>
              </w:rPr>
              <w:t>tage 2 application will include th</w:t>
            </w:r>
            <w:r w:rsidRPr="006B290D">
              <w:rPr>
                <w:i/>
                <w:color w:val="FF0000"/>
                <w:sz w:val="20"/>
                <w:szCs w:val="20"/>
              </w:rPr>
              <w:t>e judges’ questions here. This allows you an opportunity to answer their questions</w:t>
            </w:r>
            <w:r w:rsidRPr="00D942DB">
              <w:rPr>
                <w:i/>
                <w:color w:val="FF0000"/>
                <w:sz w:val="20"/>
                <w:szCs w:val="20"/>
              </w:rPr>
              <w:t xml:space="preserve"> and to update your application accordingly with any new, additional information since your </w:t>
            </w:r>
            <w:r w:rsidR="00AE29CD">
              <w:rPr>
                <w:i/>
                <w:color w:val="FF0000"/>
                <w:sz w:val="20"/>
                <w:szCs w:val="20"/>
              </w:rPr>
              <w:t>s</w:t>
            </w:r>
            <w:r w:rsidRPr="00D942DB">
              <w:rPr>
                <w:i/>
                <w:color w:val="FF0000"/>
                <w:sz w:val="20"/>
                <w:szCs w:val="20"/>
              </w:rPr>
              <w:t xml:space="preserve">tage 1 submission. </w:t>
            </w:r>
          </w:p>
          <w:p w14:paraId="08225611" w14:textId="4DB6DADC" w:rsidR="004A6D40" w:rsidRPr="00791B60" w:rsidRDefault="004A6D40" w:rsidP="00773665">
            <w:pPr>
              <w:rPr>
                <w:i/>
                <w:color w:val="FF0000"/>
                <w:sz w:val="20"/>
                <w:szCs w:val="20"/>
              </w:rPr>
            </w:pPr>
          </w:p>
        </w:tc>
      </w:tr>
    </w:tbl>
    <w:p w14:paraId="22B65580" w14:textId="77777777" w:rsidR="00873B03" w:rsidRDefault="00873B03" w:rsidP="00873B03">
      <w:pPr>
        <w:ind w:right="-673"/>
        <w:jc w:val="center"/>
        <w:rPr>
          <w:b/>
          <w:color w:val="006600"/>
          <w:sz w:val="28"/>
          <w:szCs w:val="28"/>
        </w:rPr>
      </w:pPr>
    </w:p>
    <w:p w14:paraId="47FAC3BA" w14:textId="77777777" w:rsidR="00873B03" w:rsidRDefault="00873B03" w:rsidP="00873B03">
      <w:pPr>
        <w:ind w:right="-673"/>
        <w:jc w:val="center"/>
        <w:rPr>
          <w:b/>
          <w:color w:val="006600"/>
          <w:sz w:val="28"/>
          <w:szCs w:val="28"/>
        </w:rPr>
      </w:pPr>
    </w:p>
    <w:p w14:paraId="7A338132" w14:textId="0062E5AB" w:rsidR="00873B03" w:rsidRPr="007C577D" w:rsidRDefault="00873B03" w:rsidP="006546E9">
      <w:pPr>
        <w:ind w:right="-673"/>
        <w:jc w:val="center"/>
        <w:rPr>
          <w:b/>
          <w:color w:val="1C1F3C"/>
          <w:sz w:val="28"/>
          <w:szCs w:val="28"/>
        </w:rPr>
      </w:pPr>
      <w:r w:rsidRPr="007C577D">
        <w:rPr>
          <w:b/>
          <w:color w:val="1C1F3C"/>
          <w:sz w:val="28"/>
          <w:szCs w:val="28"/>
        </w:rPr>
        <w:t xml:space="preserve">This cover page is not included in the </w:t>
      </w:r>
      <w:r w:rsidR="00AE29CD">
        <w:rPr>
          <w:b/>
          <w:color w:val="1C1F3C"/>
          <w:sz w:val="28"/>
          <w:szCs w:val="28"/>
        </w:rPr>
        <w:t>s</w:t>
      </w:r>
      <w:r w:rsidR="00A75B64" w:rsidRPr="007C577D">
        <w:rPr>
          <w:b/>
          <w:color w:val="1C1F3C"/>
          <w:sz w:val="28"/>
          <w:szCs w:val="28"/>
        </w:rPr>
        <w:t>tage 2</w:t>
      </w:r>
      <w:r w:rsidR="00F34858" w:rsidRPr="007C577D">
        <w:rPr>
          <w:b/>
          <w:color w:val="1C1F3C"/>
          <w:sz w:val="28"/>
          <w:szCs w:val="28"/>
        </w:rPr>
        <w:t xml:space="preserve">, </w:t>
      </w:r>
      <w:r w:rsidRPr="007C577D">
        <w:rPr>
          <w:b/>
          <w:color w:val="1C1F3C"/>
          <w:sz w:val="28"/>
          <w:szCs w:val="28"/>
        </w:rPr>
        <w:t>2</w:t>
      </w:r>
      <w:r w:rsidR="00DE3891" w:rsidRPr="007C577D">
        <w:rPr>
          <w:b/>
          <w:color w:val="1C1F3C"/>
          <w:sz w:val="28"/>
          <w:szCs w:val="28"/>
        </w:rPr>
        <w:t>-</w:t>
      </w:r>
      <w:r w:rsidRPr="007C577D">
        <w:rPr>
          <w:b/>
          <w:color w:val="1C1F3C"/>
          <w:sz w:val="28"/>
          <w:szCs w:val="28"/>
        </w:rPr>
        <w:t>page entry limit</w:t>
      </w:r>
      <w:r w:rsidR="00CE716B" w:rsidRPr="007C577D">
        <w:rPr>
          <w:b/>
          <w:color w:val="1C1F3C"/>
          <w:sz w:val="28"/>
          <w:szCs w:val="28"/>
        </w:rPr>
        <w:t>.</w:t>
      </w:r>
    </w:p>
    <w:p w14:paraId="24F05812" w14:textId="77777777" w:rsidR="00873B03" w:rsidRPr="009371E0" w:rsidRDefault="00873B03" w:rsidP="00873B03">
      <w:pPr>
        <w:rPr>
          <w:b/>
          <w:i/>
          <w:color w:val="248452"/>
          <w:sz w:val="18"/>
          <w:szCs w:val="18"/>
        </w:rPr>
      </w:pPr>
    </w:p>
    <w:p w14:paraId="336F7C96" w14:textId="77777777" w:rsidR="00873B03" w:rsidRPr="009371E0" w:rsidRDefault="00873B03" w:rsidP="00873B03">
      <w:pPr>
        <w:rPr>
          <w:b/>
          <w:i/>
          <w:color w:val="248452"/>
          <w:sz w:val="18"/>
          <w:szCs w:val="18"/>
        </w:rPr>
      </w:pPr>
    </w:p>
    <w:p w14:paraId="570B5C5C" w14:textId="77777777" w:rsidR="00773F83" w:rsidRDefault="00873B03" w:rsidP="00A950AA">
      <w:pPr>
        <w:rPr>
          <w:b/>
          <w:i/>
          <w:color w:val="248452"/>
          <w:sz w:val="18"/>
          <w:szCs w:val="18"/>
        </w:rPr>
      </w:pPr>
      <w:r w:rsidRPr="009371E0">
        <w:rPr>
          <w:b/>
          <w:i/>
          <w:color w:val="248452"/>
          <w:sz w:val="18"/>
          <w:szCs w:val="18"/>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F415B0" w:rsidRPr="00BC2EAD" w14:paraId="1233908A" w14:textId="77777777" w:rsidTr="00F54E64">
        <w:tc>
          <w:tcPr>
            <w:tcW w:w="10318" w:type="dxa"/>
            <w:shd w:val="clear" w:color="auto" w:fill="F2F2F2"/>
            <w:vAlign w:val="center"/>
          </w:tcPr>
          <w:p w14:paraId="1FEAEA84" w14:textId="55D63F35" w:rsidR="00F415B0" w:rsidRDefault="00F415B0" w:rsidP="00CE716B">
            <w:pPr>
              <w:rPr>
                <w:sz w:val="20"/>
                <w:szCs w:val="20"/>
              </w:rPr>
            </w:pPr>
            <w:r>
              <w:rPr>
                <w:b/>
                <w:szCs w:val="20"/>
              </w:rPr>
              <w:lastRenderedPageBreak/>
              <w:t xml:space="preserve">Addressing </w:t>
            </w:r>
            <w:r w:rsidRPr="006B290D">
              <w:rPr>
                <w:b/>
                <w:szCs w:val="20"/>
              </w:rPr>
              <w:t xml:space="preserve">judges’ </w:t>
            </w:r>
            <w:r w:rsidR="00CE716B" w:rsidRPr="006B290D">
              <w:rPr>
                <w:b/>
                <w:szCs w:val="20"/>
              </w:rPr>
              <w:t>questions</w:t>
            </w:r>
            <w:r w:rsidR="002E4B41" w:rsidRPr="006B290D">
              <w:rPr>
                <w:b/>
                <w:szCs w:val="20"/>
              </w:rPr>
              <w:t xml:space="preserve"> to y</w:t>
            </w:r>
            <w:r w:rsidR="002E4B41">
              <w:rPr>
                <w:b/>
                <w:szCs w:val="20"/>
              </w:rPr>
              <w:t xml:space="preserve">our </w:t>
            </w:r>
            <w:r w:rsidR="00AE29CD">
              <w:rPr>
                <w:b/>
                <w:szCs w:val="20"/>
              </w:rPr>
              <w:t>s</w:t>
            </w:r>
            <w:r w:rsidR="002E4B41">
              <w:rPr>
                <w:b/>
                <w:szCs w:val="20"/>
              </w:rPr>
              <w:t>tage 1 application</w:t>
            </w:r>
          </w:p>
        </w:tc>
      </w:tr>
      <w:tr w:rsidR="0068005C" w:rsidRPr="00BC2EAD" w14:paraId="3711B85C" w14:textId="77777777" w:rsidTr="00F54E64">
        <w:tc>
          <w:tcPr>
            <w:tcW w:w="10318" w:type="dxa"/>
            <w:shd w:val="clear" w:color="auto" w:fill="F2F2F2"/>
            <w:vAlign w:val="center"/>
          </w:tcPr>
          <w:p w14:paraId="5F3CB5A7" w14:textId="1E96B10F" w:rsidR="0068005C" w:rsidRPr="007C577D" w:rsidRDefault="0068005C" w:rsidP="0068005C">
            <w:pPr>
              <w:rPr>
                <w:color w:val="1C1F3C"/>
                <w:sz w:val="20"/>
                <w:szCs w:val="20"/>
              </w:rPr>
            </w:pPr>
            <w:r w:rsidRPr="007C577D">
              <w:rPr>
                <w:i/>
                <w:color w:val="1C1F3C"/>
                <w:sz w:val="16"/>
                <w:szCs w:val="16"/>
              </w:rPr>
              <w:t xml:space="preserve">The judges’ questions are included above under “general information”.  This is an opportunity for you to directly answer or clarify any elements the judges identified from your </w:t>
            </w:r>
            <w:r w:rsidR="00AE29CD">
              <w:rPr>
                <w:i/>
                <w:color w:val="1C1F3C"/>
                <w:sz w:val="16"/>
                <w:szCs w:val="16"/>
              </w:rPr>
              <w:t>s</w:t>
            </w:r>
            <w:r w:rsidRPr="007C577D">
              <w:rPr>
                <w:i/>
                <w:color w:val="1C1F3C"/>
                <w:sz w:val="16"/>
                <w:szCs w:val="16"/>
              </w:rPr>
              <w:t xml:space="preserve">tage 1 application. </w:t>
            </w:r>
            <w:r w:rsidR="00511539" w:rsidRPr="00511539">
              <w:rPr>
                <w:b/>
                <w:i/>
                <w:iCs/>
                <w:color w:val="1C1F3C"/>
                <w:sz w:val="16"/>
                <w:szCs w:val="16"/>
              </w:rPr>
              <w:t xml:space="preserve">Judging: This section has a </w:t>
            </w:r>
            <w:r w:rsidR="00511539" w:rsidRPr="00511539">
              <w:rPr>
                <w:b/>
                <w:i/>
                <w:sz w:val="16"/>
                <w:szCs w:val="16"/>
              </w:rPr>
              <w:t>maximum score of 10.</w:t>
            </w:r>
          </w:p>
        </w:tc>
      </w:tr>
      <w:tr w:rsidR="0068005C" w:rsidRPr="00BC2EAD" w14:paraId="6818B962" w14:textId="77777777" w:rsidTr="00F54E64">
        <w:tc>
          <w:tcPr>
            <w:tcW w:w="10318" w:type="dxa"/>
            <w:shd w:val="clear" w:color="auto" w:fill="auto"/>
            <w:vAlign w:val="center"/>
          </w:tcPr>
          <w:p w14:paraId="3DDA8274" w14:textId="77777777" w:rsidR="0068005C" w:rsidRPr="00345E9A" w:rsidRDefault="0068005C" w:rsidP="00570EBC">
            <w:pPr>
              <w:rPr>
                <w:sz w:val="20"/>
                <w:szCs w:val="20"/>
              </w:rPr>
            </w:pPr>
            <w:r>
              <w:br/>
            </w:r>
          </w:p>
          <w:p w14:paraId="02CB7E9A" w14:textId="77777777" w:rsidR="0068005C" w:rsidRPr="00345E9A" w:rsidRDefault="0068005C" w:rsidP="00570EBC">
            <w:pPr>
              <w:rPr>
                <w:sz w:val="20"/>
                <w:szCs w:val="20"/>
              </w:rPr>
            </w:pPr>
          </w:p>
          <w:p w14:paraId="53C480FB" w14:textId="77777777" w:rsidR="0068005C" w:rsidRPr="00345E9A" w:rsidRDefault="0068005C" w:rsidP="00570EBC">
            <w:pPr>
              <w:rPr>
                <w:sz w:val="20"/>
                <w:szCs w:val="20"/>
              </w:rPr>
            </w:pPr>
          </w:p>
          <w:p w14:paraId="34950F61" w14:textId="77777777" w:rsidR="0068005C" w:rsidRPr="00345E9A" w:rsidRDefault="0068005C" w:rsidP="00570EBC">
            <w:pPr>
              <w:rPr>
                <w:sz w:val="20"/>
                <w:szCs w:val="20"/>
              </w:rPr>
            </w:pPr>
          </w:p>
          <w:p w14:paraId="557BBFD3" w14:textId="77777777" w:rsidR="0068005C" w:rsidRPr="00345E9A" w:rsidRDefault="0068005C" w:rsidP="00570EBC">
            <w:pPr>
              <w:rPr>
                <w:sz w:val="20"/>
                <w:szCs w:val="20"/>
              </w:rPr>
            </w:pPr>
          </w:p>
          <w:p w14:paraId="077AD55A" w14:textId="77777777" w:rsidR="0068005C" w:rsidRPr="00345E9A" w:rsidRDefault="0068005C" w:rsidP="00570EBC">
            <w:pPr>
              <w:rPr>
                <w:sz w:val="20"/>
                <w:szCs w:val="20"/>
              </w:rPr>
            </w:pPr>
          </w:p>
          <w:p w14:paraId="0E578D0E" w14:textId="77777777" w:rsidR="0068005C" w:rsidRPr="00345E9A" w:rsidRDefault="0068005C" w:rsidP="00570EBC">
            <w:pPr>
              <w:rPr>
                <w:sz w:val="20"/>
                <w:szCs w:val="20"/>
              </w:rPr>
            </w:pPr>
          </w:p>
          <w:p w14:paraId="4FCAFDC5" w14:textId="77777777" w:rsidR="0068005C" w:rsidRPr="00345E9A" w:rsidRDefault="0068005C" w:rsidP="00570EBC">
            <w:pPr>
              <w:rPr>
                <w:sz w:val="20"/>
                <w:szCs w:val="20"/>
              </w:rPr>
            </w:pPr>
          </w:p>
          <w:p w14:paraId="3976446F" w14:textId="77777777" w:rsidR="0068005C" w:rsidRPr="00345E9A" w:rsidRDefault="0068005C" w:rsidP="00570EBC">
            <w:pPr>
              <w:rPr>
                <w:sz w:val="20"/>
                <w:szCs w:val="20"/>
              </w:rPr>
            </w:pPr>
          </w:p>
          <w:p w14:paraId="092C3650" w14:textId="77777777" w:rsidR="0068005C" w:rsidRPr="00345E9A" w:rsidRDefault="0068005C" w:rsidP="00570EBC">
            <w:pPr>
              <w:rPr>
                <w:sz w:val="20"/>
                <w:szCs w:val="20"/>
              </w:rPr>
            </w:pPr>
          </w:p>
          <w:p w14:paraId="002C4254" w14:textId="77777777" w:rsidR="0068005C" w:rsidRPr="00345E9A" w:rsidRDefault="0068005C" w:rsidP="00570EBC">
            <w:pPr>
              <w:rPr>
                <w:sz w:val="20"/>
                <w:szCs w:val="20"/>
              </w:rPr>
            </w:pPr>
          </w:p>
          <w:p w14:paraId="3CF94AE3" w14:textId="77777777" w:rsidR="0068005C" w:rsidRPr="00345E9A" w:rsidRDefault="0068005C" w:rsidP="00570EBC">
            <w:pPr>
              <w:rPr>
                <w:sz w:val="20"/>
                <w:szCs w:val="20"/>
              </w:rPr>
            </w:pPr>
          </w:p>
          <w:p w14:paraId="42BAAD0D" w14:textId="77777777" w:rsidR="0068005C" w:rsidRPr="00345E9A" w:rsidRDefault="0068005C" w:rsidP="00570EBC">
            <w:pPr>
              <w:rPr>
                <w:sz w:val="20"/>
                <w:szCs w:val="20"/>
              </w:rPr>
            </w:pPr>
          </w:p>
          <w:p w14:paraId="0E8D91A2" w14:textId="77777777" w:rsidR="0068005C" w:rsidRPr="007151A0" w:rsidRDefault="0068005C" w:rsidP="00570EBC">
            <w:pPr>
              <w:rPr>
                <w:sz w:val="20"/>
                <w:szCs w:val="20"/>
              </w:rPr>
            </w:pPr>
          </w:p>
        </w:tc>
      </w:tr>
    </w:tbl>
    <w:p w14:paraId="178CD406" w14:textId="77777777" w:rsidR="002C7041" w:rsidRPr="0068005C" w:rsidRDefault="002C7041" w:rsidP="00F96BFD">
      <w:pPr>
        <w:rPr>
          <w:sz w:val="10"/>
          <w:szCs w:val="10"/>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07"/>
        <w:gridCol w:w="7811"/>
      </w:tblGrid>
      <w:tr w:rsidR="002C7041" w:rsidRPr="00BC2EAD" w14:paraId="39B27634" w14:textId="77777777" w:rsidTr="0017002E">
        <w:trPr>
          <w:trHeight w:val="823"/>
        </w:trPr>
        <w:tc>
          <w:tcPr>
            <w:tcW w:w="10318" w:type="dxa"/>
            <w:gridSpan w:val="2"/>
            <w:tcBorders>
              <w:top w:val="single" w:sz="12" w:space="0" w:color="auto"/>
              <w:left w:val="single" w:sz="12" w:space="0" w:color="auto"/>
              <w:bottom w:val="single" w:sz="8" w:space="0" w:color="auto"/>
              <w:right w:val="single" w:sz="12" w:space="0" w:color="auto"/>
            </w:tcBorders>
            <w:shd w:val="clear" w:color="auto" w:fill="F2F2F2"/>
            <w:vAlign w:val="center"/>
          </w:tcPr>
          <w:p w14:paraId="10AEA17B" w14:textId="77777777" w:rsidR="002C7041" w:rsidRPr="00E4128D" w:rsidRDefault="002C7041" w:rsidP="00152B89">
            <w:pPr>
              <w:rPr>
                <w:b/>
                <w:i/>
                <w:color w:val="248452"/>
                <w:sz w:val="16"/>
                <w:szCs w:val="16"/>
              </w:rPr>
            </w:pPr>
            <w:r>
              <w:rPr>
                <w:b/>
                <w:szCs w:val="20"/>
              </w:rPr>
              <w:t>Leadership and Engagement</w:t>
            </w:r>
          </w:p>
          <w:p w14:paraId="1675A11C" w14:textId="61293FC2" w:rsidR="002C7041" w:rsidRDefault="0067515C" w:rsidP="004C27C3">
            <w:pPr>
              <w:rPr>
                <w:i/>
                <w:color w:val="BFBFBF"/>
                <w:szCs w:val="20"/>
              </w:rPr>
            </w:pPr>
            <w:r>
              <w:rPr>
                <w:i/>
                <w:color w:val="1C1F3C"/>
                <w:sz w:val="16"/>
                <w:szCs w:val="16"/>
              </w:rPr>
              <w:t xml:space="preserve">How does your project fit within your wider institution’s strategy, </w:t>
            </w:r>
            <w:r w:rsidR="004672A1">
              <w:rPr>
                <w:i/>
                <w:color w:val="1C1F3C"/>
                <w:sz w:val="16"/>
                <w:szCs w:val="16"/>
              </w:rPr>
              <w:t>value,</w:t>
            </w:r>
            <w:r>
              <w:rPr>
                <w:i/>
                <w:color w:val="1C1F3C"/>
                <w:sz w:val="16"/>
                <w:szCs w:val="16"/>
              </w:rPr>
              <w:t xml:space="preserve"> and ethos? How have you </w:t>
            </w:r>
            <w:r w:rsidR="002C7041" w:rsidRPr="007C577D">
              <w:rPr>
                <w:i/>
                <w:color w:val="1C1F3C"/>
                <w:sz w:val="16"/>
                <w:szCs w:val="16"/>
              </w:rPr>
              <w:t>demonstrat</w:t>
            </w:r>
            <w:r>
              <w:rPr>
                <w:i/>
                <w:color w:val="1C1F3C"/>
                <w:sz w:val="16"/>
                <w:szCs w:val="16"/>
              </w:rPr>
              <w:t>ed</w:t>
            </w:r>
            <w:r w:rsidR="002C7041" w:rsidRPr="007C577D">
              <w:rPr>
                <w:i/>
                <w:color w:val="1C1F3C"/>
                <w:sz w:val="16"/>
                <w:szCs w:val="16"/>
              </w:rPr>
              <w:t xml:space="preserve"> leadership in communicating your initiative</w:t>
            </w:r>
            <w:r>
              <w:rPr>
                <w:i/>
                <w:color w:val="1C1F3C"/>
                <w:sz w:val="16"/>
                <w:szCs w:val="16"/>
              </w:rPr>
              <w:t>?</w:t>
            </w:r>
            <w:r w:rsidR="002C7041" w:rsidRPr="007C577D">
              <w:rPr>
                <w:i/>
                <w:color w:val="1C1F3C"/>
                <w:sz w:val="16"/>
                <w:szCs w:val="16"/>
              </w:rPr>
              <w:t xml:space="preserve"> </w:t>
            </w:r>
            <w:r>
              <w:rPr>
                <w:i/>
                <w:color w:val="1C1F3C"/>
                <w:sz w:val="16"/>
                <w:szCs w:val="16"/>
              </w:rPr>
              <w:t>W</w:t>
            </w:r>
            <w:r w:rsidR="002C7041" w:rsidRPr="007C577D">
              <w:rPr>
                <w:i/>
                <w:color w:val="1C1F3C"/>
                <w:sz w:val="16"/>
                <w:szCs w:val="16"/>
              </w:rPr>
              <w:t xml:space="preserve">hat ways you have involved others in your project. This could include other departments/faculties, the local community and industry, as well as what communication about the project has taken place. </w:t>
            </w:r>
            <w:r w:rsidR="00511539" w:rsidRPr="00511539">
              <w:rPr>
                <w:b/>
                <w:i/>
                <w:iCs/>
                <w:color w:val="1C1F3C"/>
                <w:sz w:val="16"/>
                <w:szCs w:val="16"/>
              </w:rPr>
              <w:t xml:space="preserve">Judging: This section has a </w:t>
            </w:r>
            <w:r w:rsidR="00511539" w:rsidRPr="00511539">
              <w:rPr>
                <w:b/>
                <w:i/>
                <w:sz w:val="16"/>
                <w:szCs w:val="16"/>
              </w:rPr>
              <w:t>maximum score of 10.</w:t>
            </w:r>
          </w:p>
        </w:tc>
      </w:tr>
      <w:tr w:rsidR="002C7041" w:rsidRPr="00BC2EAD" w14:paraId="4B096744" w14:textId="77777777" w:rsidTr="005E6DA8">
        <w:trPr>
          <w:trHeight w:val="1004"/>
        </w:trPr>
        <w:tc>
          <w:tcPr>
            <w:tcW w:w="2507" w:type="dxa"/>
            <w:tcBorders>
              <w:top w:val="single" w:sz="8" w:space="0" w:color="auto"/>
              <w:left w:val="single" w:sz="12" w:space="0" w:color="auto"/>
              <w:bottom w:val="single" w:sz="4" w:space="0" w:color="auto"/>
              <w:right w:val="single" w:sz="4" w:space="0" w:color="auto"/>
            </w:tcBorders>
            <w:shd w:val="clear" w:color="auto" w:fill="F2F2F2"/>
            <w:vAlign w:val="center"/>
          </w:tcPr>
          <w:p w14:paraId="0E6D8A3A" w14:textId="77777777" w:rsidR="002C7041" w:rsidRPr="007C577D" w:rsidRDefault="002C7041" w:rsidP="00152B89">
            <w:pPr>
              <w:rPr>
                <w:b/>
                <w:i/>
                <w:color w:val="1C1F3C"/>
                <w:sz w:val="16"/>
                <w:szCs w:val="16"/>
              </w:rPr>
            </w:pPr>
            <w:r w:rsidRPr="007C577D">
              <w:rPr>
                <w:b/>
                <w:i/>
                <w:color w:val="1C1F3C"/>
                <w:sz w:val="16"/>
                <w:szCs w:val="16"/>
              </w:rPr>
              <w:t>Summary</w:t>
            </w:r>
          </w:p>
        </w:tc>
        <w:tc>
          <w:tcPr>
            <w:tcW w:w="7811" w:type="dxa"/>
            <w:tcBorders>
              <w:top w:val="single" w:sz="4" w:space="0" w:color="auto"/>
              <w:left w:val="single" w:sz="4" w:space="0" w:color="auto"/>
              <w:bottom w:val="single" w:sz="4" w:space="0" w:color="auto"/>
              <w:right w:val="single" w:sz="12" w:space="0" w:color="auto"/>
            </w:tcBorders>
            <w:shd w:val="clear" w:color="auto" w:fill="auto"/>
          </w:tcPr>
          <w:p w14:paraId="1B5C84AD" w14:textId="77777777" w:rsidR="002C7041" w:rsidRPr="00345E9A" w:rsidRDefault="002C7041" w:rsidP="00FD6564">
            <w:pPr>
              <w:rPr>
                <w:sz w:val="20"/>
                <w:szCs w:val="20"/>
              </w:rPr>
            </w:pPr>
          </w:p>
          <w:p w14:paraId="475A9DC4" w14:textId="77777777" w:rsidR="002C7041" w:rsidRPr="00345E9A" w:rsidRDefault="002C7041" w:rsidP="00FD6564">
            <w:pPr>
              <w:rPr>
                <w:sz w:val="20"/>
                <w:szCs w:val="20"/>
              </w:rPr>
            </w:pPr>
          </w:p>
          <w:p w14:paraId="7A633587" w14:textId="77777777" w:rsidR="002C7041" w:rsidRPr="00345E9A" w:rsidRDefault="002C7041" w:rsidP="00FD6564">
            <w:pPr>
              <w:rPr>
                <w:sz w:val="20"/>
                <w:szCs w:val="20"/>
              </w:rPr>
            </w:pPr>
          </w:p>
        </w:tc>
      </w:tr>
      <w:tr w:rsidR="002C7041" w:rsidRPr="00BC2EAD" w14:paraId="06D0D805" w14:textId="77777777" w:rsidTr="0067515C">
        <w:trPr>
          <w:trHeight w:val="975"/>
        </w:trPr>
        <w:tc>
          <w:tcPr>
            <w:tcW w:w="2507" w:type="dxa"/>
            <w:tcBorders>
              <w:top w:val="single" w:sz="4" w:space="0" w:color="auto"/>
              <w:left w:val="single" w:sz="12" w:space="0" w:color="auto"/>
              <w:bottom w:val="single" w:sz="4" w:space="0" w:color="auto"/>
              <w:right w:val="single" w:sz="4" w:space="0" w:color="auto"/>
            </w:tcBorders>
            <w:shd w:val="clear" w:color="auto" w:fill="F2F2F2"/>
            <w:vAlign w:val="center"/>
          </w:tcPr>
          <w:p w14:paraId="42CB72D8" w14:textId="1441AF8F" w:rsidR="002C7041" w:rsidRPr="007C577D" w:rsidRDefault="002C7041" w:rsidP="00152B89">
            <w:pPr>
              <w:rPr>
                <w:b/>
                <w:i/>
                <w:color w:val="1C1F3C"/>
                <w:sz w:val="16"/>
                <w:szCs w:val="16"/>
              </w:rPr>
            </w:pPr>
            <w:r w:rsidRPr="007C577D">
              <w:rPr>
                <w:b/>
                <w:i/>
                <w:color w:val="1C1F3C"/>
                <w:sz w:val="16"/>
                <w:szCs w:val="16"/>
              </w:rPr>
              <w:t xml:space="preserve">How does your project sit within your institution’s strategy, </w:t>
            </w:r>
            <w:r w:rsidR="004672A1" w:rsidRPr="007C577D">
              <w:rPr>
                <w:b/>
                <w:i/>
                <w:color w:val="1C1F3C"/>
                <w:sz w:val="16"/>
                <w:szCs w:val="16"/>
              </w:rPr>
              <w:t>values,</w:t>
            </w:r>
            <w:r w:rsidRPr="007C577D">
              <w:rPr>
                <w:b/>
                <w:i/>
                <w:color w:val="1C1F3C"/>
                <w:sz w:val="16"/>
                <w:szCs w:val="16"/>
              </w:rPr>
              <w:t xml:space="preserve"> and ethos?</w:t>
            </w:r>
          </w:p>
          <w:p w14:paraId="1201ABD4" w14:textId="77777777" w:rsidR="002C7041" w:rsidRPr="007C577D" w:rsidRDefault="002C7041" w:rsidP="00152B89">
            <w:pPr>
              <w:rPr>
                <w:b/>
                <w:bCs/>
                <w:i/>
                <w:color w:val="1C1F3C"/>
                <w:sz w:val="16"/>
                <w:szCs w:val="16"/>
              </w:rPr>
            </w:pPr>
          </w:p>
        </w:tc>
        <w:tc>
          <w:tcPr>
            <w:tcW w:w="7811" w:type="dxa"/>
            <w:tcBorders>
              <w:top w:val="single" w:sz="4" w:space="0" w:color="auto"/>
              <w:left w:val="single" w:sz="4" w:space="0" w:color="auto"/>
              <w:bottom w:val="single" w:sz="4" w:space="0" w:color="auto"/>
              <w:right w:val="single" w:sz="12" w:space="0" w:color="auto"/>
            </w:tcBorders>
            <w:shd w:val="clear" w:color="auto" w:fill="auto"/>
          </w:tcPr>
          <w:p w14:paraId="652991F2" w14:textId="77777777" w:rsidR="002C7041" w:rsidRPr="00345E9A" w:rsidRDefault="002C7041" w:rsidP="00FD6564">
            <w:pPr>
              <w:rPr>
                <w:sz w:val="20"/>
                <w:szCs w:val="20"/>
              </w:rPr>
            </w:pPr>
          </w:p>
        </w:tc>
      </w:tr>
      <w:tr w:rsidR="006623E6" w:rsidRPr="00BC2EAD" w14:paraId="3691806F" w14:textId="77777777" w:rsidTr="0067515C">
        <w:trPr>
          <w:trHeight w:val="838"/>
        </w:trPr>
        <w:tc>
          <w:tcPr>
            <w:tcW w:w="2507" w:type="dxa"/>
            <w:tcBorders>
              <w:top w:val="single" w:sz="4" w:space="0" w:color="auto"/>
              <w:left w:val="single" w:sz="12" w:space="0" w:color="auto"/>
              <w:bottom w:val="single" w:sz="12" w:space="0" w:color="auto"/>
              <w:right w:val="single" w:sz="4" w:space="0" w:color="auto"/>
            </w:tcBorders>
            <w:shd w:val="clear" w:color="auto" w:fill="F2F2F2"/>
            <w:vAlign w:val="center"/>
          </w:tcPr>
          <w:p w14:paraId="14FBE8E6" w14:textId="77777777" w:rsidR="006623E6" w:rsidRPr="007C577D" w:rsidRDefault="006623E6" w:rsidP="004C27C3">
            <w:pPr>
              <w:rPr>
                <w:b/>
                <w:bCs/>
                <w:i/>
                <w:color w:val="1C1F3C"/>
                <w:sz w:val="16"/>
                <w:szCs w:val="16"/>
              </w:rPr>
            </w:pPr>
            <w:r w:rsidRPr="007C577D">
              <w:rPr>
                <w:b/>
                <w:i/>
                <w:color w:val="1C1F3C"/>
                <w:sz w:val="16"/>
                <w:szCs w:val="16"/>
              </w:rPr>
              <w:t xml:space="preserve">State the levels of involvement of others including </w:t>
            </w:r>
            <w:r w:rsidR="004C27C3" w:rsidRPr="007C577D">
              <w:rPr>
                <w:b/>
                <w:i/>
                <w:color w:val="1C1F3C"/>
                <w:sz w:val="16"/>
                <w:szCs w:val="16"/>
              </w:rPr>
              <w:t xml:space="preserve">staff and </w:t>
            </w:r>
            <w:r w:rsidRPr="007C577D">
              <w:rPr>
                <w:b/>
                <w:i/>
                <w:color w:val="1C1F3C"/>
                <w:sz w:val="16"/>
                <w:szCs w:val="16"/>
              </w:rPr>
              <w:t>student numbers</w:t>
            </w:r>
          </w:p>
        </w:tc>
        <w:tc>
          <w:tcPr>
            <w:tcW w:w="7811" w:type="dxa"/>
            <w:tcBorders>
              <w:top w:val="single" w:sz="4" w:space="0" w:color="auto"/>
              <w:left w:val="single" w:sz="4" w:space="0" w:color="auto"/>
              <w:bottom w:val="single" w:sz="12" w:space="0" w:color="auto"/>
              <w:right w:val="single" w:sz="12" w:space="0" w:color="auto"/>
            </w:tcBorders>
            <w:shd w:val="clear" w:color="auto" w:fill="auto"/>
          </w:tcPr>
          <w:p w14:paraId="1F22720F" w14:textId="77777777" w:rsidR="006623E6" w:rsidRDefault="006623E6" w:rsidP="00FD6564">
            <w:pPr>
              <w:rPr>
                <w:sz w:val="20"/>
                <w:szCs w:val="20"/>
              </w:rPr>
            </w:pPr>
          </w:p>
          <w:p w14:paraId="077E6D43" w14:textId="77777777" w:rsidR="00F34858" w:rsidRDefault="00F34858" w:rsidP="00FD6564">
            <w:pPr>
              <w:rPr>
                <w:sz w:val="20"/>
                <w:szCs w:val="20"/>
              </w:rPr>
            </w:pPr>
          </w:p>
          <w:p w14:paraId="18326594" w14:textId="77777777" w:rsidR="00F34858" w:rsidRDefault="00F34858" w:rsidP="00FD6564">
            <w:pPr>
              <w:rPr>
                <w:sz w:val="20"/>
                <w:szCs w:val="20"/>
              </w:rPr>
            </w:pPr>
          </w:p>
          <w:p w14:paraId="606FA81E" w14:textId="77777777" w:rsidR="00F34858" w:rsidRPr="00345E9A" w:rsidRDefault="00F34858" w:rsidP="00FD6564">
            <w:pPr>
              <w:rPr>
                <w:sz w:val="20"/>
                <w:szCs w:val="20"/>
              </w:rPr>
            </w:pPr>
          </w:p>
        </w:tc>
      </w:tr>
    </w:tbl>
    <w:p w14:paraId="2B699E43" w14:textId="771CB5EF" w:rsidR="0067515C" w:rsidRPr="0067515C" w:rsidRDefault="0067515C" w:rsidP="00F96BFD">
      <w:pPr>
        <w:rPr>
          <w:sz w:val="10"/>
          <w:szCs w:val="10"/>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07"/>
        <w:gridCol w:w="7811"/>
      </w:tblGrid>
      <w:tr w:rsidR="0067515C" w:rsidRPr="00BC2EAD" w14:paraId="0F5E5AAC" w14:textId="77777777" w:rsidTr="00C765A5">
        <w:trPr>
          <w:trHeight w:val="823"/>
        </w:trPr>
        <w:tc>
          <w:tcPr>
            <w:tcW w:w="10318" w:type="dxa"/>
            <w:gridSpan w:val="2"/>
            <w:tcBorders>
              <w:top w:val="single" w:sz="12" w:space="0" w:color="auto"/>
              <w:left w:val="single" w:sz="12" w:space="0" w:color="auto"/>
              <w:bottom w:val="single" w:sz="8" w:space="0" w:color="auto"/>
              <w:right w:val="single" w:sz="12" w:space="0" w:color="auto"/>
            </w:tcBorders>
            <w:shd w:val="clear" w:color="auto" w:fill="F2F2F2"/>
            <w:vAlign w:val="center"/>
          </w:tcPr>
          <w:p w14:paraId="0DE9331B" w14:textId="44BC3402" w:rsidR="0067515C" w:rsidRPr="00E4128D" w:rsidRDefault="0067515C" w:rsidP="00C765A5">
            <w:pPr>
              <w:rPr>
                <w:b/>
                <w:i/>
                <w:color w:val="248452"/>
                <w:sz w:val="16"/>
                <w:szCs w:val="16"/>
              </w:rPr>
            </w:pPr>
            <w:r>
              <w:rPr>
                <w:b/>
                <w:szCs w:val="20"/>
              </w:rPr>
              <w:t xml:space="preserve">Significance for the Sector </w:t>
            </w:r>
          </w:p>
          <w:p w14:paraId="465A4037" w14:textId="5E146295" w:rsidR="0067515C" w:rsidRDefault="0067515C" w:rsidP="00C765A5">
            <w:pPr>
              <w:rPr>
                <w:i/>
                <w:color w:val="BFBFBF"/>
                <w:szCs w:val="20"/>
              </w:rPr>
            </w:pPr>
            <w:r w:rsidRPr="007C577D">
              <w:rPr>
                <w:i/>
                <w:color w:val="1C1F3C"/>
                <w:sz w:val="16"/>
                <w:szCs w:val="16"/>
              </w:rPr>
              <w:t xml:space="preserve">Please summarise what you feel is distinctive about your proposal e.g. originality; replicability through the sector; outstanding example of best practice; application of new technology, </w:t>
            </w:r>
            <w:r w:rsidR="00987D91" w:rsidRPr="007C577D">
              <w:rPr>
                <w:i/>
                <w:color w:val="1C1F3C"/>
                <w:sz w:val="16"/>
                <w:szCs w:val="16"/>
              </w:rPr>
              <w:t>process,</w:t>
            </w:r>
            <w:r w:rsidRPr="007C577D">
              <w:rPr>
                <w:i/>
                <w:color w:val="1C1F3C"/>
                <w:sz w:val="16"/>
                <w:szCs w:val="16"/>
              </w:rPr>
              <w:t xml:space="preserve"> or approach; new application of an existing product</w:t>
            </w:r>
            <w:r>
              <w:rPr>
                <w:i/>
                <w:color w:val="1C1F3C"/>
                <w:sz w:val="16"/>
                <w:szCs w:val="16"/>
              </w:rPr>
              <w:t>.</w:t>
            </w:r>
            <w:r w:rsidRPr="007C577D">
              <w:rPr>
                <w:i/>
                <w:color w:val="1C1F3C"/>
                <w:sz w:val="16"/>
                <w:szCs w:val="16"/>
              </w:rPr>
              <w:t xml:space="preserve"> </w:t>
            </w:r>
            <w:r>
              <w:rPr>
                <w:i/>
                <w:color w:val="1C1F3C"/>
                <w:sz w:val="16"/>
                <w:szCs w:val="16"/>
              </w:rPr>
              <w:t>D</w:t>
            </w:r>
            <w:r w:rsidRPr="007C577D">
              <w:rPr>
                <w:i/>
                <w:color w:val="1C1F3C"/>
                <w:sz w:val="16"/>
                <w:szCs w:val="16"/>
              </w:rPr>
              <w:t xml:space="preserve">escribe learning from the initiative that could be of relevance to other institutions. Evidence of transfer to other institutions should be provided where available. Please Indicate what ways you have involved others in your project. This could include other departments/faculties, the local community and industry, as well as what communication about the project has taken place. Where possible include examples of engagement and/or the communication processes. </w:t>
            </w:r>
            <w:r w:rsidRPr="00511539">
              <w:rPr>
                <w:b/>
                <w:i/>
                <w:iCs/>
                <w:color w:val="1C1F3C"/>
                <w:sz w:val="16"/>
                <w:szCs w:val="16"/>
              </w:rPr>
              <w:t xml:space="preserve">Judging: This section has a </w:t>
            </w:r>
            <w:r w:rsidRPr="00511539">
              <w:rPr>
                <w:b/>
                <w:i/>
                <w:sz w:val="16"/>
                <w:szCs w:val="16"/>
              </w:rPr>
              <w:t>maximum score of 10.</w:t>
            </w:r>
          </w:p>
        </w:tc>
      </w:tr>
      <w:tr w:rsidR="0067515C" w:rsidRPr="00BC2EAD" w14:paraId="044E8254" w14:textId="77777777" w:rsidTr="00C765A5">
        <w:trPr>
          <w:trHeight w:val="836"/>
        </w:trPr>
        <w:tc>
          <w:tcPr>
            <w:tcW w:w="2507" w:type="dxa"/>
            <w:tcBorders>
              <w:top w:val="single" w:sz="4" w:space="0" w:color="auto"/>
              <w:left w:val="single" w:sz="12" w:space="0" w:color="auto"/>
              <w:bottom w:val="single" w:sz="4" w:space="0" w:color="auto"/>
              <w:right w:val="single" w:sz="4" w:space="0" w:color="auto"/>
            </w:tcBorders>
            <w:shd w:val="clear" w:color="auto" w:fill="F2F2F2"/>
            <w:vAlign w:val="center"/>
          </w:tcPr>
          <w:p w14:paraId="2EE4F8C1" w14:textId="77777777" w:rsidR="0067515C" w:rsidRPr="007C577D" w:rsidRDefault="0067515C" w:rsidP="00C765A5">
            <w:pPr>
              <w:rPr>
                <w:b/>
                <w:i/>
                <w:color w:val="1C1F3C"/>
                <w:sz w:val="16"/>
                <w:szCs w:val="16"/>
              </w:rPr>
            </w:pPr>
            <w:r w:rsidRPr="007C577D">
              <w:rPr>
                <w:b/>
                <w:i/>
                <w:color w:val="1C1F3C"/>
                <w:sz w:val="16"/>
                <w:szCs w:val="16"/>
              </w:rPr>
              <w:t xml:space="preserve">What have you done to disseminate and aid replication of your project? </w:t>
            </w:r>
          </w:p>
          <w:p w14:paraId="2127CC92" w14:textId="77777777" w:rsidR="0067515C" w:rsidRPr="007C577D" w:rsidRDefault="0067515C" w:rsidP="00C765A5">
            <w:pPr>
              <w:rPr>
                <w:b/>
                <w:i/>
                <w:color w:val="1C1F3C"/>
                <w:sz w:val="16"/>
                <w:szCs w:val="16"/>
              </w:rPr>
            </w:pPr>
          </w:p>
        </w:tc>
        <w:tc>
          <w:tcPr>
            <w:tcW w:w="7811" w:type="dxa"/>
            <w:tcBorders>
              <w:top w:val="single" w:sz="4" w:space="0" w:color="auto"/>
              <w:left w:val="single" w:sz="4" w:space="0" w:color="auto"/>
              <w:bottom w:val="single" w:sz="4" w:space="0" w:color="auto"/>
              <w:right w:val="single" w:sz="12" w:space="0" w:color="auto"/>
            </w:tcBorders>
            <w:shd w:val="clear" w:color="auto" w:fill="auto"/>
          </w:tcPr>
          <w:p w14:paraId="0EDFC952" w14:textId="77777777" w:rsidR="0067515C" w:rsidRDefault="0067515C" w:rsidP="00C765A5">
            <w:pPr>
              <w:rPr>
                <w:sz w:val="20"/>
                <w:szCs w:val="20"/>
              </w:rPr>
            </w:pPr>
          </w:p>
          <w:p w14:paraId="3A3AFED2" w14:textId="77777777" w:rsidR="0067515C" w:rsidRPr="006D7D60" w:rsidRDefault="0067515C" w:rsidP="00C765A5">
            <w:pPr>
              <w:rPr>
                <w:i/>
                <w:sz w:val="18"/>
                <w:szCs w:val="18"/>
              </w:rPr>
            </w:pPr>
          </w:p>
        </w:tc>
      </w:tr>
      <w:tr w:rsidR="0067515C" w:rsidRPr="00BC2EAD" w14:paraId="0203D13E" w14:textId="77777777" w:rsidTr="00C765A5">
        <w:trPr>
          <w:trHeight w:val="820"/>
        </w:trPr>
        <w:tc>
          <w:tcPr>
            <w:tcW w:w="2507" w:type="dxa"/>
            <w:tcBorders>
              <w:top w:val="single" w:sz="4" w:space="0" w:color="auto"/>
              <w:left w:val="single" w:sz="12" w:space="0" w:color="auto"/>
              <w:bottom w:val="single" w:sz="4" w:space="0" w:color="auto"/>
              <w:right w:val="single" w:sz="4" w:space="0" w:color="auto"/>
            </w:tcBorders>
            <w:shd w:val="clear" w:color="auto" w:fill="F2F2F2"/>
            <w:vAlign w:val="center"/>
          </w:tcPr>
          <w:p w14:paraId="52EA814B" w14:textId="77777777" w:rsidR="0067515C" w:rsidRPr="007C577D" w:rsidRDefault="0067515C" w:rsidP="00C765A5">
            <w:pPr>
              <w:rPr>
                <w:i/>
                <w:color w:val="1C1F3C"/>
                <w:sz w:val="16"/>
                <w:szCs w:val="16"/>
              </w:rPr>
            </w:pPr>
            <w:r w:rsidRPr="007C577D">
              <w:rPr>
                <w:b/>
                <w:i/>
                <w:color w:val="1C1F3C"/>
                <w:sz w:val="16"/>
                <w:szCs w:val="16"/>
              </w:rPr>
              <w:t>What is the project</w:t>
            </w:r>
            <w:r>
              <w:rPr>
                <w:b/>
                <w:i/>
                <w:color w:val="1C1F3C"/>
                <w:sz w:val="16"/>
                <w:szCs w:val="16"/>
              </w:rPr>
              <w:t>’</w:t>
            </w:r>
            <w:r w:rsidRPr="007C577D">
              <w:rPr>
                <w:b/>
                <w:i/>
                <w:color w:val="1C1F3C"/>
                <w:sz w:val="16"/>
                <w:szCs w:val="16"/>
              </w:rPr>
              <w:t>s national reach? Is it limited to specific territories/regions – and is it relevant for all learning providers?</w:t>
            </w:r>
          </w:p>
        </w:tc>
        <w:tc>
          <w:tcPr>
            <w:tcW w:w="7811" w:type="dxa"/>
            <w:tcBorders>
              <w:top w:val="single" w:sz="4" w:space="0" w:color="auto"/>
              <w:left w:val="single" w:sz="4" w:space="0" w:color="auto"/>
              <w:bottom w:val="single" w:sz="4" w:space="0" w:color="auto"/>
              <w:right w:val="single" w:sz="12" w:space="0" w:color="auto"/>
            </w:tcBorders>
            <w:shd w:val="clear" w:color="auto" w:fill="auto"/>
          </w:tcPr>
          <w:p w14:paraId="096EFD9B" w14:textId="77777777" w:rsidR="0067515C" w:rsidRPr="00345E9A" w:rsidRDefault="0067515C" w:rsidP="00C765A5">
            <w:pPr>
              <w:rPr>
                <w:sz w:val="20"/>
                <w:szCs w:val="20"/>
              </w:rPr>
            </w:pPr>
          </w:p>
        </w:tc>
      </w:tr>
      <w:tr w:rsidR="0067515C" w:rsidRPr="00BC2EAD" w14:paraId="5FA95D86" w14:textId="77777777" w:rsidTr="00C765A5">
        <w:trPr>
          <w:trHeight w:val="1017"/>
        </w:trPr>
        <w:tc>
          <w:tcPr>
            <w:tcW w:w="2507" w:type="dxa"/>
            <w:tcBorders>
              <w:top w:val="single" w:sz="4" w:space="0" w:color="auto"/>
              <w:left w:val="single" w:sz="12" w:space="0" w:color="auto"/>
              <w:bottom w:val="single" w:sz="12" w:space="0" w:color="auto"/>
              <w:right w:val="single" w:sz="4" w:space="0" w:color="auto"/>
            </w:tcBorders>
            <w:shd w:val="clear" w:color="auto" w:fill="F2F2F2"/>
            <w:vAlign w:val="center"/>
          </w:tcPr>
          <w:p w14:paraId="677EF842" w14:textId="77777777" w:rsidR="0067515C" w:rsidRPr="007C577D" w:rsidRDefault="0067515C" w:rsidP="00C765A5">
            <w:pPr>
              <w:rPr>
                <w:b/>
                <w:bCs/>
                <w:i/>
                <w:color w:val="1C1F3C"/>
                <w:sz w:val="16"/>
                <w:szCs w:val="16"/>
              </w:rPr>
            </w:pPr>
            <w:r w:rsidRPr="007C577D">
              <w:rPr>
                <w:b/>
                <w:i/>
                <w:color w:val="1C1F3C"/>
                <w:sz w:val="16"/>
                <w:szCs w:val="16"/>
              </w:rPr>
              <w:t>What is its potential scale of impact wider than the sector? – Is it relevant to other sectors and could it have international impact?</w:t>
            </w:r>
          </w:p>
        </w:tc>
        <w:tc>
          <w:tcPr>
            <w:tcW w:w="7811" w:type="dxa"/>
            <w:tcBorders>
              <w:top w:val="single" w:sz="4" w:space="0" w:color="auto"/>
              <w:left w:val="single" w:sz="4" w:space="0" w:color="auto"/>
              <w:bottom w:val="single" w:sz="12" w:space="0" w:color="auto"/>
              <w:right w:val="single" w:sz="12" w:space="0" w:color="auto"/>
            </w:tcBorders>
            <w:shd w:val="clear" w:color="auto" w:fill="auto"/>
          </w:tcPr>
          <w:p w14:paraId="0D06F9C9" w14:textId="77777777" w:rsidR="0067515C" w:rsidRPr="00345E9A" w:rsidRDefault="0067515C" w:rsidP="00C765A5">
            <w:pPr>
              <w:rPr>
                <w:sz w:val="20"/>
                <w:szCs w:val="20"/>
              </w:rPr>
            </w:pPr>
          </w:p>
        </w:tc>
      </w:tr>
    </w:tbl>
    <w:p w14:paraId="1DB7A3E0" w14:textId="237C9028" w:rsidR="002C7041" w:rsidRDefault="002C7041" w:rsidP="00F96BFD"/>
    <w:p w14:paraId="7CB30B98" w14:textId="7BD0C7D7" w:rsidR="0067515C" w:rsidRDefault="0067515C" w:rsidP="00F96BFD"/>
    <w:p w14:paraId="138F8C9A" w14:textId="77777777" w:rsidR="0067515C" w:rsidRDefault="0067515C" w:rsidP="00F96BF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287AE9" w:rsidRPr="000845E1" w14:paraId="3982F5E2" w14:textId="77777777" w:rsidTr="00F54E64">
        <w:tc>
          <w:tcPr>
            <w:tcW w:w="10318" w:type="dxa"/>
            <w:tcBorders>
              <w:bottom w:val="single" w:sz="6" w:space="0" w:color="auto"/>
            </w:tcBorders>
            <w:shd w:val="clear" w:color="auto" w:fill="F2F2F2"/>
            <w:vAlign w:val="center"/>
          </w:tcPr>
          <w:p w14:paraId="7DF19F8E" w14:textId="01A46998" w:rsidR="00287AE9" w:rsidRPr="000845E1" w:rsidRDefault="00345E9A" w:rsidP="00D66D4F">
            <w:pPr>
              <w:rPr>
                <w:sz w:val="20"/>
                <w:szCs w:val="20"/>
              </w:rPr>
            </w:pPr>
            <w:r>
              <w:lastRenderedPageBreak/>
              <w:br w:type="page"/>
            </w:r>
            <w:bookmarkStart w:id="5" w:name="_Hlk480038883"/>
            <w:r w:rsidR="0068005C" w:rsidRPr="0048336F">
              <w:rPr>
                <w:b/>
                <w:szCs w:val="20"/>
              </w:rPr>
              <w:t xml:space="preserve">Wider </w:t>
            </w:r>
            <w:r w:rsidR="00287AE9" w:rsidRPr="0048336F">
              <w:rPr>
                <w:b/>
                <w:szCs w:val="20"/>
              </w:rPr>
              <w:t>Societal</w:t>
            </w:r>
            <w:r w:rsidR="00770633" w:rsidRPr="0048336F">
              <w:rPr>
                <w:b/>
                <w:szCs w:val="20"/>
              </w:rPr>
              <w:t xml:space="preserve"> Benefit</w:t>
            </w:r>
            <w:r w:rsidR="00CE6636">
              <w:rPr>
                <w:b/>
                <w:szCs w:val="20"/>
              </w:rPr>
              <w:t xml:space="preserve">s </w:t>
            </w:r>
            <w:r w:rsidR="00D66D4F" w:rsidRPr="0048336F">
              <w:rPr>
                <w:b/>
                <w:szCs w:val="20"/>
              </w:rPr>
              <w:t xml:space="preserve">- </w:t>
            </w:r>
            <w:r w:rsidR="0068005C" w:rsidRPr="0048336F">
              <w:rPr>
                <w:i/>
                <w:color w:val="1C1F3C"/>
                <w:sz w:val="16"/>
                <w:szCs w:val="16"/>
              </w:rPr>
              <w:t xml:space="preserve">Please outline the wider societal impact and value of your </w:t>
            </w:r>
            <w:r w:rsidR="008F5267" w:rsidRPr="0048336F">
              <w:rPr>
                <w:i/>
                <w:color w:val="1C1F3C"/>
                <w:sz w:val="16"/>
                <w:szCs w:val="16"/>
              </w:rPr>
              <w:t xml:space="preserve">application. </w:t>
            </w:r>
            <w:r w:rsidR="00BB7C70" w:rsidRPr="0048336F">
              <w:rPr>
                <w:i/>
                <w:color w:val="1C1F3C"/>
                <w:sz w:val="16"/>
                <w:szCs w:val="16"/>
              </w:rPr>
              <w:t>What is the impact of you</w:t>
            </w:r>
            <w:r w:rsidR="008F5267" w:rsidRPr="0048336F">
              <w:rPr>
                <w:i/>
                <w:color w:val="1C1F3C"/>
                <w:sz w:val="16"/>
                <w:szCs w:val="16"/>
              </w:rPr>
              <w:t xml:space="preserve">r application </w:t>
            </w:r>
            <w:r w:rsidR="00BB7C70" w:rsidRPr="0048336F">
              <w:rPr>
                <w:i/>
                <w:color w:val="1C1F3C"/>
                <w:sz w:val="16"/>
                <w:szCs w:val="16"/>
              </w:rPr>
              <w:t xml:space="preserve">to society outside of your institution, </w:t>
            </w:r>
            <w:r w:rsidR="004672A1" w:rsidRPr="0048336F">
              <w:rPr>
                <w:i/>
                <w:color w:val="1C1F3C"/>
                <w:sz w:val="16"/>
                <w:szCs w:val="16"/>
              </w:rPr>
              <w:t>staff,</w:t>
            </w:r>
            <w:r w:rsidR="00BB7C70" w:rsidRPr="0048336F">
              <w:rPr>
                <w:i/>
                <w:color w:val="1C1F3C"/>
                <w:sz w:val="16"/>
                <w:szCs w:val="16"/>
              </w:rPr>
              <w:t xml:space="preserve"> and students? What is the legacy of your application as it benefits wider society?</w:t>
            </w:r>
            <w:r w:rsidR="00511539">
              <w:rPr>
                <w:i/>
                <w:color w:val="1C1F3C"/>
                <w:sz w:val="16"/>
                <w:szCs w:val="16"/>
              </w:rPr>
              <w:t xml:space="preserve"> Did your project help widen participation?</w:t>
            </w:r>
            <w:r w:rsidR="006F7F65" w:rsidRPr="0048336F">
              <w:rPr>
                <w:i/>
                <w:color w:val="1C1F3C"/>
                <w:sz w:val="16"/>
                <w:szCs w:val="16"/>
              </w:rPr>
              <w:t xml:space="preserve"> Provide evidence of the impact.</w:t>
            </w:r>
            <w:r w:rsidR="00511539">
              <w:rPr>
                <w:i/>
                <w:color w:val="1C1F3C"/>
                <w:sz w:val="16"/>
                <w:szCs w:val="16"/>
              </w:rPr>
              <w:t xml:space="preserve"> </w:t>
            </w:r>
            <w:r w:rsidR="00511539" w:rsidRPr="00511539">
              <w:rPr>
                <w:b/>
                <w:i/>
                <w:iCs/>
                <w:color w:val="1C1F3C"/>
                <w:sz w:val="16"/>
                <w:szCs w:val="16"/>
              </w:rPr>
              <w:t xml:space="preserve">Judging: This section has a </w:t>
            </w:r>
            <w:r w:rsidR="00511539" w:rsidRPr="00511539">
              <w:rPr>
                <w:b/>
                <w:i/>
                <w:sz w:val="16"/>
                <w:szCs w:val="16"/>
              </w:rPr>
              <w:t>maximum score of 10.</w:t>
            </w:r>
          </w:p>
        </w:tc>
      </w:tr>
      <w:tr w:rsidR="00287AE9" w:rsidRPr="000845E1" w14:paraId="645711AE" w14:textId="77777777" w:rsidTr="00F54E64">
        <w:tc>
          <w:tcPr>
            <w:tcW w:w="10318" w:type="dxa"/>
            <w:tcBorders>
              <w:top w:val="single" w:sz="6" w:space="0" w:color="auto"/>
              <w:bottom w:val="single" w:sz="12" w:space="0" w:color="auto"/>
            </w:tcBorders>
            <w:shd w:val="clear" w:color="auto" w:fill="auto"/>
            <w:vAlign w:val="center"/>
          </w:tcPr>
          <w:p w14:paraId="701FBD22" w14:textId="77777777" w:rsidR="00287AE9" w:rsidRPr="000845E1" w:rsidRDefault="00287AE9" w:rsidP="002B1B0E">
            <w:pPr>
              <w:rPr>
                <w:b/>
                <w:color w:val="248452"/>
                <w:sz w:val="20"/>
                <w:szCs w:val="20"/>
              </w:rPr>
            </w:pPr>
          </w:p>
          <w:p w14:paraId="0CA7BFFC" w14:textId="77777777" w:rsidR="00287AE9" w:rsidRPr="000845E1" w:rsidRDefault="00287AE9" w:rsidP="002B1B0E">
            <w:pPr>
              <w:rPr>
                <w:b/>
                <w:color w:val="248452"/>
                <w:sz w:val="20"/>
                <w:szCs w:val="20"/>
              </w:rPr>
            </w:pPr>
          </w:p>
          <w:p w14:paraId="1A7CD920" w14:textId="77777777" w:rsidR="00287AE9" w:rsidRPr="000845E1" w:rsidRDefault="00287AE9" w:rsidP="002B1B0E">
            <w:pPr>
              <w:rPr>
                <w:sz w:val="20"/>
                <w:szCs w:val="20"/>
              </w:rPr>
            </w:pPr>
          </w:p>
          <w:p w14:paraId="42A26B67" w14:textId="77777777" w:rsidR="0068005C" w:rsidRPr="000845E1" w:rsidRDefault="0068005C" w:rsidP="002B1B0E">
            <w:pPr>
              <w:rPr>
                <w:sz w:val="20"/>
                <w:szCs w:val="20"/>
              </w:rPr>
            </w:pPr>
          </w:p>
          <w:p w14:paraId="6BFF32E5" w14:textId="77777777" w:rsidR="0068005C" w:rsidRPr="000845E1" w:rsidRDefault="0068005C" w:rsidP="002B1B0E">
            <w:pPr>
              <w:rPr>
                <w:sz w:val="20"/>
                <w:szCs w:val="20"/>
              </w:rPr>
            </w:pPr>
          </w:p>
          <w:p w14:paraId="38506B49" w14:textId="77777777" w:rsidR="00287AE9" w:rsidRPr="000845E1" w:rsidRDefault="00287AE9" w:rsidP="002B1B0E">
            <w:pPr>
              <w:rPr>
                <w:sz w:val="20"/>
                <w:szCs w:val="20"/>
              </w:rPr>
            </w:pPr>
          </w:p>
          <w:p w14:paraId="00309F2C" w14:textId="77777777" w:rsidR="00287AE9" w:rsidRPr="000845E1" w:rsidRDefault="00287AE9" w:rsidP="002B1B0E">
            <w:pPr>
              <w:rPr>
                <w:sz w:val="20"/>
                <w:szCs w:val="20"/>
              </w:rPr>
            </w:pPr>
          </w:p>
        </w:tc>
      </w:tr>
      <w:bookmarkEnd w:id="5"/>
    </w:tbl>
    <w:p w14:paraId="7B4E30FA" w14:textId="77777777" w:rsidR="00EA1B17" w:rsidRPr="000845E1" w:rsidRDefault="00EA1B17" w:rsidP="00F96BFD">
      <w:pPr>
        <w:rPr>
          <w:sz w:val="10"/>
          <w:szCs w:val="1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991378" w:rsidRPr="00BC2EAD" w14:paraId="7DCC2EE8" w14:textId="77777777" w:rsidTr="00183257">
        <w:tc>
          <w:tcPr>
            <w:tcW w:w="10420" w:type="dxa"/>
            <w:tcBorders>
              <w:bottom w:val="single" w:sz="6" w:space="0" w:color="auto"/>
            </w:tcBorders>
            <w:shd w:val="clear" w:color="auto" w:fill="F2F2F2"/>
            <w:vAlign w:val="center"/>
          </w:tcPr>
          <w:p w14:paraId="526813CB" w14:textId="2F16DA9C" w:rsidR="00991378" w:rsidRPr="0048336F" w:rsidRDefault="005E6DA8" w:rsidP="008F5267">
            <w:pPr>
              <w:rPr>
                <w:sz w:val="20"/>
                <w:szCs w:val="20"/>
              </w:rPr>
            </w:pPr>
            <w:bookmarkStart w:id="6" w:name="_Hlk480038897"/>
            <w:r>
              <w:rPr>
                <w:b/>
                <w:szCs w:val="20"/>
              </w:rPr>
              <w:t>Learner</w:t>
            </w:r>
            <w:r w:rsidR="00511539">
              <w:rPr>
                <w:b/>
                <w:szCs w:val="20"/>
              </w:rPr>
              <w:t>/Graduate</w:t>
            </w:r>
            <w:r w:rsidR="0068005C" w:rsidRPr="0048336F">
              <w:rPr>
                <w:b/>
                <w:szCs w:val="20"/>
              </w:rPr>
              <w:t xml:space="preserve"> </w:t>
            </w:r>
            <w:r w:rsidR="00991378" w:rsidRPr="0048336F">
              <w:rPr>
                <w:b/>
                <w:szCs w:val="20"/>
              </w:rPr>
              <w:t xml:space="preserve">Employer </w:t>
            </w:r>
            <w:r w:rsidR="00D66D4F" w:rsidRPr="0048336F">
              <w:rPr>
                <w:b/>
                <w:szCs w:val="20"/>
              </w:rPr>
              <w:t>Benefit</w:t>
            </w:r>
            <w:r w:rsidR="00CE6636">
              <w:rPr>
                <w:b/>
                <w:szCs w:val="20"/>
              </w:rPr>
              <w:t>s</w:t>
            </w:r>
            <w:r w:rsidR="00D66D4F" w:rsidRPr="0048336F">
              <w:rPr>
                <w:b/>
                <w:szCs w:val="20"/>
              </w:rPr>
              <w:t xml:space="preserve"> - </w:t>
            </w:r>
            <w:r w:rsidR="003A4245" w:rsidRPr="0048336F">
              <w:rPr>
                <w:i/>
                <w:color w:val="1C1F3C"/>
                <w:sz w:val="16"/>
                <w:szCs w:val="16"/>
              </w:rPr>
              <w:t>Pl</w:t>
            </w:r>
            <w:r w:rsidR="00991378" w:rsidRPr="0048336F">
              <w:rPr>
                <w:i/>
                <w:color w:val="1C1F3C"/>
                <w:sz w:val="16"/>
                <w:szCs w:val="16"/>
              </w:rPr>
              <w:t xml:space="preserve">ease outline the </w:t>
            </w:r>
            <w:r w:rsidR="00B438BF" w:rsidRPr="0048336F">
              <w:rPr>
                <w:i/>
                <w:color w:val="1C1F3C"/>
                <w:sz w:val="16"/>
                <w:szCs w:val="16"/>
              </w:rPr>
              <w:t xml:space="preserve">benefit </w:t>
            </w:r>
            <w:r w:rsidR="00224B94" w:rsidRPr="0048336F">
              <w:rPr>
                <w:i/>
                <w:color w:val="1C1F3C"/>
                <w:sz w:val="16"/>
                <w:szCs w:val="16"/>
              </w:rPr>
              <w:t xml:space="preserve">and value </w:t>
            </w:r>
            <w:r w:rsidR="00991378" w:rsidRPr="0048336F">
              <w:rPr>
                <w:i/>
                <w:color w:val="1C1F3C"/>
                <w:sz w:val="16"/>
                <w:szCs w:val="16"/>
              </w:rPr>
              <w:t xml:space="preserve">of your application to </w:t>
            </w:r>
            <w:r w:rsidR="00511539">
              <w:rPr>
                <w:i/>
                <w:color w:val="1C1F3C"/>
                <w:sz w:val="16"/>
                <w:szCs w:val="16"/>
              </w:rPr>
              <w:t>learner/</w:t>
            </w:r>
            <w:r w:rsidR="0068005C" w:rsidRPr="0048336F">
              <w:rPr>
                <w:i/>
                <w:color w:val="1C1F3C"/>
                <w:sz w:val="16"/>
                <w:szCs w:val="16"/>
              </w:rPr>
              <w:t xml:space="preserve">graduate </w:t>
            </w:r>
            <w:r w:rsidR="00991378" w:rsidRPr="0048336F">
              <w:rPr>
                <w:i/>
                <w:color w:val="1C1F3C"/>
                <w:sz w:val="16"/>
                <w:szCs w:val="16"/>
              </w:rPr>
              <w:t>employers</w:t>
            </w:r>
            <w:r w:rsidR="008F5267" w:rsidRPr="0048336F">
              <w:rPr>
                <w:i/>
                <w:color w:val="1C1F3C"/>
                <w:sz w:val="16"/>
                <w:szCs w:val="16"/>
              </w:rPr>
              <w:t xml:space="preserve">. How has your application improved </w:t>
            </w:r>
            <w:r w:rsidR="00511539">
              <w:rPr>
                <w:i/>
                <w:color w:val="1C1F3C"/>
                <w:sz w:val="16"/>
                <w:szCs w:val="16"/>
              </w:rPr>
              <w:t>learner/</w:t>
            </w:r>
            <w:r w:rsidR="008F5267" w:rsidRPr="0048336F">
              <w:rPr>
                <w:i/>
                <w:color w:val="1C1F3C"/>
                <w:sz w:val="16"/>
                <w:szCs w:val="16"/>
              </w:rPr>
              <w:t>graduate employability attributes that will attract them to potential employers?</w:t>
            </w:r>
            <w:r w:rsidR="00BB7C70" w:rsidRPr="0048336F">
              <w:rPr>
                <w:i/>
                <w:color w:val="1C1F3C"/>
                <w:sz w:val="16"/>
                <w:szCs w:val="16"/>
              </w:rPr>
              <w:t xml:space="preserve"> What is the legacy of your application as it benefits </w:t>
            </w:r>
            <w:r w:rsidR="00511539">
              <w:rPr>
                <w:i/>
                <w:color w:val="1C1F3C"/>
                <w:sz w:val="16"/>
                <w:szCs w:val="16"/>
              </w:rPr>
              <w:t>learner/</w:t>
            </w:r>
            <w:r w:rsidR="00BB7C70" w:rsidRPr="0048336F">
              <w:rPr>
                <w:i/>
                <w:color w:val="1C1F3C"/>
                <w:sz w:val="16"/>
                <w:szCs w:val="16"/>
              </w:rPr>
              <w:t>graduate employers?</w:t>
            </w:r>
            <w:r w:rsidR="006F7F65" w:rsidRPr="0048336F">
              <w:rPr>
                <w:i/>
                <w:color w:val="1C1F3C"/>
                <w:sz w:val="16"/>
                <w:szCs w:val="16"/>
              </w:rPr>
              <w:t xml:space="preserve"> Provide evidence of the impact.</w:t>
            </w:r>
            <w:r w:rsidR="00511539">
              <w:rPr>
                <w:i/>
                <w:color w:val="1C1F3C"/>
                <w:sz w:val="16"/>
                <w:szCs w:val="16"/>
              </w:rPr>
              <w:t xml:space="preserve"> </w:t>
            </w:r>
            <w:r w:rsidR="00511539" w:rsidRPr="00511539">
              <w:rPr>
                <w:b/>
                <w:i/>
                <w:iCs/>
                <w:color w:val="1C1F3C"/>
                <w:sz w:val="16"/>
                <w:szCs w:val="16"/>
              </w:rPr>
              <w:t xml:space="preserve">Judging: This section has a </w:t>
            </w:r>
            <w:r w:rsidR="00511539" w:rsidRPr="00511539">
              <w:rPr>
                <w:b/>
                <w:i/>
                <w:sz w:val="16"/>
                <w:szCs w:val="16"/>
              </w:rPr>
              <w:t>maximum score of 10.</w:t>
            </w:r>
          </w:p>
        </w:tc>
      </w:tr>
      <w:tr w:rsidR="00991378" w:rsidRPr="00BC2EAD" w14:paraId="724391E2" w14:textId="77777777" w:rsidTr="00183257">
        <w:tc>
          <w:tcPr>
            <w:tcW w:w="10420" w:type="dxa"/>
            <w:tcBorders>
              <w:top w:val="single" w:sz="6" w:space="0" w:color="auto"/>
              <w:bottom w:val="single" w:sz="12" w:space="0" w:color="auto"/>
            </w:tcBorders>
            <w:shd w:val="clear" w:color="auto" w:fill="auto"/>
            <w:vAlign w:val="center"/>
          </w:tcPr>
          <w:p w14:paraId="1D307B29" w14:textId="77777777" w:rsidR="00991378" w:rsidRDefault="00991378" w:rsidP="00183257">
            <w:pPr>
              <w:rPr>
                <w:b/>
                <w:color w:val="248452"/>
                <w:sz w:val="20"/>
                <w:szCs w:val="20"/>
              </w:rPr>
            </w:pPr>
          </w:p>
          <w:p w14:paraId="67F1978D" w14:textId="77777777" w:rsidR="00991378" w:rsidRDefault="00991378" w:rsidP="00183257">
            <w:pPr>
              <w:rPr>
                <w:b/>
                <w:color w:val="248452"/>
                <w:sz w:val="20"/>
                <w:szCs w:val="20"/>
              </w:rPr>
            </w:pPr>
          </w:p>
          <w:p w14:paraId="3A4FFD40" w14:textId="77777777" w:rsidR="00991378" w:rsidRDefault="00991378" w:rsidP="00183257">
            <w:pPr>
              <w:rPr>
                <w:b/>
                <w:color w:val="248452"/>
                <w:sz w:val="20"/>
                <w:szCs w:val="20"/>
              </w:rPr>
            </w:pPr>
          </w:p>
          <w:p w14:paraId="29B351D9" w14:textId="77777777" w:rsidR="00991378" w:rsidRPr="00345E9A" w:rsidRDefault="00991378" w:rsidP="00183257">
            <w:pPr>
              <w:rPr>
                <w:sz w:val="20"/>
                <w:szCs w:val="20"/>
              </w:rPr>
            </w:pPr>
          </w:p>
          <w:p w14:paraId="5F57C440" w14:textId="77777777" w:rsidR="00991378" w:rsidRPr="00345E9A" w:rsidRDefault="00991378" w:rsidP="00183257">
            <w:pPr>
              <w:rPr>
                <w:sz w:val="20"/>
                <w:szCs w:val="20"/>
              </w:rPr>
            </w:pPr>
          </w:p>
          <w:p w14:paraId="4510C3F6" w14:textId="77777777" w:rsidR="00991378" w:rsidRPr="00345E9A" w:rsidRDefault="00991378" w:rsidP="00183257">
            <w:pPr>
              <w:rPr>
                <w:sz w:val="20"/>
                <w:szCs w:val="20"/>
              </w:rPr>
            </w:pPr>
          </w:p>
          <w:p w14:paraId="2F3A7FBF" w14:textId="77777777" w:rsidR="00991378" w:rsidRPr="007151A0" w:rsidRDefault="00991378" w:rsidP="00183257">
            <w:pPr>
              <w:rPr>
                <w:sz w:val="20"/>
                <w:szCs w:val="20"/>
              </w:rPr>
            </w:pPr>
          </w:p>
        </w:tc>
      </w:tr>
      <w:bookmarkEnd w:id="6"/>
    </w:tbl>
    <w:p w14:paraId="25408097" w14:textId="77777777" w:rsidR="00EA1B17" w:rsidRPr="0068005C" w:rsidRDefault="00EA1B17" w:rsidP="00F96BFD">
      <w:pPr>
        <w:rPr>
          <w:sz w:val="10"/>
          <w:szCs w:val="1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F415B0" w:rsidRPr="00BC2EAD" w14:paraId="2EFA1D9D" w14:textId="77777777" w:rsidTr="00F415B0">
        <w:tc>
          <w:tcPr>
            <w:tcW w:w="10420" w:type="dxa"/>
            <w:tcBorders>
              <w:bottom w:val="single" w:sz="6" w:space="0" w:color="auto"/>
            </w:tcBorders>
            <w:shd w:val="clear" w:color="auto" w:fill="F2F2F2"/>
            <w:vAlign w:val="center"/>
          </w:tcPr>
          <w:p w14:paraId="3691F381" w14:textId="7F650C47" w:rsidR="00F415B0" w:rsidRPr="00F415B0" w:rsidRDefault="00F415B0" w:rsidP="00F415B0">
            <w:pPr>
              <w:rPr>
                <w:b/>
                <w:szCs w:val="20"/>
              </w:rPr>
            </w:pPr>
            <w:r w:rsidRPr="00F415B0">
              <w:rPr>
                <w:b/>
                <w:szCs w:val="20"/>
              </w:rPr>
              <w:t xml:space="preserve">Updated information – to include any relevant, new material since your </w:t>
            </w:r>
            <w:r w:rsidR="00AE29CD">
              <w:rPr>
                <w:b/>
                <w:szCs w:val="20"/>
              </w:rPr>
              <w:t>s</w:t>
            </w:r>
            <w:r w:rsidRPr="00F415B0">
              <w:rPr>
                <w:b/>
                <w:szCs w:val="20"/>
              </w:rPr>
              <w:t>tage 1 submission</w:t>
            </w:r>
          </w:p>
          <w:p w14:paraId="18375CC1" w14:textId="77777777" w:rsidR="00F415B0" w:rsidRPr="006546E9" w:rsidRDefault="00F415B0" w:rsidP="00F415B0">
            <w:pPr>
              <w:rPr>
                <w:i/>
                <w:color w:val="0070C0"/>
                <w:sz w:val="16"/>
                <w:szCs w:val="16"/>
              </w:rPr>
            </w:pPr>
            <w:r w:rsidRPr="007C577D">
              <w:rPr>
                <w:i/>
                <w:color w:val="1C1F3C"/>
                <w:sz w:val="16"/>
                <w:szCs w:val="16"/>
              </w:rPr>
              <w:t>Please provide clear headings.</w:t>
            </w:r>
          </w:p>
          <w:p w14:paraId="1EEE1721" w14:textId="77777777" w:rsidR="00F415B0" w:rsidRDefault="00F415B0" w:rsidP="00570EBC">
            <w:pPr>
              <w:rPr>
                <w:sz w:val="20"/>
                <w:szCs w:val="20"/>
              </w:rPr>
            </w:pPr>
          </w:p>
        </w:tc>
      </w:tr>
      <w:tr w:rsidR="00F415B0" w:rsidRPr="00BC2EAD" w14:paraId="01376671" w14:textId="77777777" w:rsidTr="00F415B0">
        <w:tc>
          <w:tcPr>
            <w:tcW w:w="10420" w:type="dxa"/>
            <w:tcBorders>
              <w:top w:val="single" w:sz="6" w:space="0" w:color="auto"/>
              <w:bottom w:val="single" w:sz="12" w:space="0" w:color="auto"/>
            </w:tcBorders>
            <w:shd w:val="clear" w:color="auto" w:fill="auto"/>
            <w:vAlign w:val="center"/>
          </w:tcPr>
          <w:p w14:paraId="4C4ED498" w14:textId="77777777" w:rsidR="00F415B0" w:rsidRPr="00345E9A" w:rsidRDefault="00F415B0" w:rsidP="00570EBC">
            <w:pPr>
              <w:rPr>
                <w:b/>
                <w:color w:val="248452"/>
                <w:sz w:val="20"/>
                <w:szCs w:val="20"/>
              </w:rPr>
            </w:pPr>
          </w:p>
          <w:p w14:paraId="073EACC7" w14:textId="77777777" w:rsidR="00F415B0" w:rsidRDefault="00F415B0" w:rsidP="00570EBC">
            <w:pPr>
              <w:rPr>
                <w:sz w:val="20"/>
                <w:szCs w:val="20"/>
              </w:rPr>
            </w:pPr>
          </w:p>
          <w:p w14:paraId="0A7714CE" w14:textId="77777777" w:rsidR="0068005C" w:rsidRDefault="0068005C" w:rsidP="00570EBC">
            <w:pPr>
              <w:rPr>
                <w:sz w:val="20"/>
                <w:szCs w:val="20"/>
              </w:rPr>
            </w:pPr>
          </w:p>
          <w:p w14:paraId="1565D364" w14:textId="77777777" w:rsidR="0068005C" w:rsidRDefault="0068005C" w:rsidP="00570EBC">
            <w:pPr>
              <w:rPr>
                <w:sz w:val="20"/>
                <w:szCs w:val="20"/>
              </w:rPr>
            </w:pPr>
          </w:p>
          <w:p w14:paraId="7E6B71C6" w14:textId="77777777" w:rsidR="0068005C" w:rsidRDefault="0068005C" w:rsidP="00570EBC">
            <w:pPr>
              <w:rPr>
                <w:sz w:val="20"/>
                <w:szCs w:val="20"/>
              </w:rPr>
            </w:pPr>
          </w:p>
          <w:p w14:paraId="7AF8BFF2" w14:textId="77777777" w:rsidR="00991378" w:rsidRPr="00345E9A" w:rsidRDefault="00991378" w:rsidP="00570EBC">
            <w:pPr>
              <w:rPr>
                <w:sz w:val="20"/>
                <w:szCs w:val="20"/>
              </w:rPr>
            </w:pPr>
          </w:p>
          <w:p w14:paraId="33E8B368" w14:textId="77777777" w:rsidR="00F415B0" w:rsidRPr="007151A0" w:rsidRDefault="00F415B0" w:rsidP="00570EBC">
            <w:pPr>
              <w:rPr>
                <w:sz w:val="20"/>
                <w:szCs w:val="20"/>
              </w:rPr>
            </w:pPr>
          </w:p>
        </w:tc>
      </w:tr>
    </w:tbl>
    <w:p w14:paraId="45619F5E" w14:textId="77777777" w:rsidR="00F63F92" w:rsidRDefault="00F63F92" w:rsidP="005541B5">
      <w:pPr>
        <w:jc w:val="both"/>
        <w:rPr>
          <w:b/>
          <w:color w:val="C00000"/>
          <w:sz w:val="6"/>
          <w:szCs w:val="6"/>
        </w:rPr>
      </w:pPr>
    </w:p>
    <w:p w14:paraId="4D2BBA55" w14:textId="77777777" w:rsidR="009371E0" w:rsidRDefault="009371E0" w:rsidP="005541B5">
      <w:pPr>
        <w:jc w:val="both"/>
        <w:rPr>
          <w:b/>
          <w:color w:val="C00000"/>
          <w:sz w:val="6"/>
          <w:szCs w:val="6"/>
        </w:rPr>
      </w:pPr>
    </w:p>
    <w:p w14:paraId="50CB9503" w14:textId="77777777" w:rsidR="003D62E7" w:rsidRPr="00DC7CEA" w:rsidRDefault="003D62E7" w:rsidP="003D62E7">
      <w:pPr>
        <w:rPr>
          <w:color w:val="FF0000"/>
          <w:sz w:val="20"/>
          <w:szCs w:val="20"/>
        </w:rPr>
      </w:pPr>
      <w:r>
        <w:rPr>
          <w:color w:val="FF0000"/>
          <w:sz w:val="20"/>
          <w:szCs w:val="20"/>
        </w:rPr>
        <w:t xml:space="preserve">You may </w:t>
      </w:r>
      <w:r w:rsidRPr="00642B11">
        <w:rPr>
          <w:color w:val="FF0000"/>
          <w:sz w:val="20"/>
          <w:szCs w:val="20"/>
        </w:rPr>
        <w:t>delete the</w:t>
      </w:r>
      <w:r>
        <w:rPr>
          <w:color w:val="FF0000"/>
          <w:sz w:val="20"/>
          <w:szCs w:val="20"/>
        </w:rPr>
        <w:t>se</w:t>
      </w:r>
      <w:r w:rsidRPr="00642B11">
        <w:rPr>
          <w:color w:val="FF0000"/>
          <w:sz w:val="20"/>
          <w:szCs w:val="20"/>
        </w:rPr>
        <w:t xml:space="preserve"> red font</w:t>
      </w:r>
      <w:r>
        <w:rPr>
          <w:color w:val="FF0000"/>
          <w:sz w:val="20"/>
          <w:szCs w:val="20"/>
        </w:rPr>
        <w:t xml:space="preserve"> notes to create more space</w:t>
      </w:r>
      <w:r w:rsidRPr="00642B11">
        <w:rPr>
          <w:color w:val="FF0000"/>
          <w:sz w:val="20"/>
          <w:szCs w:val="20"/>
        </w:rPr>
        <w:t>.</w:t>
      </w:r>
    </w:p>
    <w:p w14:paraId="21982460" w14:textId="0E09CAE0" w:rsidR="009371E0" w:rsidRDefault="009371E0" w:rsidP="005541B5">
      <w:pPr>
        <w:jc w:val="both"/>
        <w:rPr>
          <w:b/>
          <w:color w:val="C00000"/>
          <w:sz w:val="6"/>
          <w:szCs w:val="6"/>
        </w:rPr>
      </w:pPr>
    </w:p>
    <w:p w14:paraId="28B8B384" w14:textId="77777777" w:rsidR="003D62E7" w:rsidRDefault="003D62E7" w:rsidP="005541B5">
      <w:pPr>
        <w:jc w:val="both"/>
        <w:rPr>
          <w:b/>
          <w:color w:val="C00000"/>
          <w:sz w:val="6"/>
          <w:szCs w:val="6"/>
        </w:rPr>
      </w:pPr>
    </w:p>
    <w:p w14:paraId="4E539B6F" w14:textId="0729D70B" w:rsidR="00F44B8F" w:rsidRPr="00DC7CEA" w:rsidRDefault="00F44B8F" w:rsidP="00F44B8F">
      <w:pPr>
        <w:rPr>
          <w:color w:val="FF0000"/>
          <w:sz w:val="20"/>
          <w:szCs w:val="20"/>
        </w:rPr>
      </w:pPr>
      <w:bookmarkStart w:id="7" w:name="_Hlk130566467"/>
      <w:bookmarkStart w:id="8" w:name="_Hlk36578981"/>
      <w:r w:rsidRPr="00DC7CEA">
        <w:rPr>
          <w:color w:val="FF0000"/>
          <w:sz w:val="20"/>
          <w:szCs w:val="20"/>
        </w:rPr>
        <w:t xml:space="preserve">You have now finished completing your Green Gown Awards </w:t>
      </w:r>
      <w:r w:rsidR="005821B7" w:rsidRPr="00DC7CEA">
        <w:rPr>
          <w:color w:val="FF0000"/>
          <w:sz w:val="20"/>
          <w:szCs w:val="20"/>
        </w:rPr>
        <w:t>202</w:t>
      </w:r>
      <w:r w:rsidR="00AE29CD">
        <w:rPr>
          <w:color w:val="FF0000"/>
          <w:sz w:val="20"/>
          <w:szCs w:val="20"/>
        </w:rPr>
        <w:t>4</w:t>
      </w:r>
      <w:r w:rsidRPr="00DC7CEA">
        <w:rPr>
          <w:color w:val="FF0000"/>
          <w:sz w:val="20"/>
          <w:szCs w:val="20"/>
        </w:rPr>
        <w:t xml:space="preserve"> </w:t>
      </w:r>
      <w:r w:rsidR="00AE29CD">
        <w:rPr>
          <w:color w:val="FF0000"/>
          <w:sz w:val="20"/>
          <w:szCs w:val="20"/>
        </w:rPr>
        <w:t>s</w:t>
      </w:r>
      <w:r w:rsidRPr="00DC7CEA">
        <w:rPr>
          <w:color w:val="FF0000"/>
          <w:sz w:val="20"/>
          <w:szCs w:val="20"/>
        </w:rPr>
        <w:t xml:space="preserve">tage 2 application form. This form contains your completed </w:t>
      </w:r>
      <w:r w:rsidR="00AE29CD">
        <w:rPr>
          <w:color w:val="FF0000"/>
          <w:sz w:val="20"/>
          <w:szCs w:val="20"/>
        </w:rPr>
        <w:t>s</w:t>
      </w:r>
      <w:r w:rsidRPr="00DC7CEA">
        <w:rPr>
          <w:color w:val="FF0000"/>
          <w:sz w:val="20"/>
          <w:szCs w:val="20"/>
        </w:rPr>
        <w:t xml:space="preserve">tage 1 application, the judges’ questions, your </w:t>
      </w:r>
      <w:r w:rsidR="004672A1" w:rsidRPr="00DC7CEA">
        <w:rPr>
          <w:color w:val="FF0000"/>
          <w:sz w:val="20"/>
          <w:szCs w:val="20"/>
        </w:rPr>
        <w:t>answers,</w:t>
      </w:r>
      <w:r w:rsidRPr="00DC7CEA">
        <w:rPr>
          <w:color w:val="FF0000"/>
          <w:sz w:val="20"/>
          <w:szCs w:val="20"/>
        </w:rPr>
        <w:t xml:space="preserve"> and your </w:t>
      </w:r>
      <w:r w:rsidR="00AE29CD">
        <w:rPr>
          <w:color w:val="FF0000"/>
          <w:sz w:val="20"/>
          <w:szCs w:val="20"/>
        </w:rPr>
        <w:t>s</w:t>
      </w:r>
      <w:r w:rsidRPr="00DC7CEA">
        <w:rPr>
          <w:color w:val="FF0000"/>
          <w:sz w:val="20"/>
          <w:szCs w:val="20"/>
        </w:rPr>
        <w:t xml:space="preserve">tage 2 submission.  </w:t>
      </w:r>
      <w:r w:rsidRPr="00DC7CEA">
        <w:rPr>
          <w:b/>
          <w:color w:val="FF0000"/>
          <w:sz w:val="20"/>
          <w:szCs w:val="20"/>
        </w:rPr>
        <w:t xml:space="preserve">Please submit the whole form in </w:t>
      </w:r>
      <w:r w:rsidRPr="00DC7CEA">
        <w:rPr>
          <w:b/>
          <w:color w:val="FF0000"/>
          <w:sz w:val="20"/>
          <w:szCs w:val="20"/>
          <w:u w:val="single"/>
        </w:rPr>
        <w:t>word format</w:t>
      </w:r>
      <w:r w:rsidRPr="00DC7CEA">
        <w:rPr>
          <w:b/>
          <w:color w:val="FF0000"/>
          <w:sz w:val="20"/>
          <w:szCs w:val="20"/>
        </w:rPr>
        <w:t>.</w:t>
      </w:r>
      <w:r w:rsidRPr="00DC7CEA">
        <w:rPr>
          <w:color w:val="FF0000"/>
          <w:sz w:val="20"/>
          <w:szCs w:val="20"/>
        </w:rPr>
        <w:t xml:space="preserve"> </w:t>
      </w:r>
    </w:p>
    <w:p w14:paraId="787EC983" w14:textId="77777777" w:rsidR="00F44B8F" w:rsidRPr="00DC7CEA" w:rsidRDefault="00F44B8F" w:rsidP="00F44B8F">
      <w:pPr>
        <w:rPr>
          <w:color w:val="FF0000"/>
          <w:sz w:val="20"/>
          <w:szCs w:val="20"/>
        </w:rPr>
      </w:pPr>
    </w:p>
    <w:p w14:paraId="33059EC7" w14:textId="4B18756D" w:rsidR="00F44B8F" w:rsidRPr="0048336F" w:rsidRDefault="00F44B8F" w:rsidP="00F44B8F">
      <w:pPr>
        <w:rPr>
          <w:color w:val="FF0000"/>
          <w:sz w:val="20"/>
          <w:szCs w:val="20"/>
        </w:rPr>
      </w:pPr>
      <w:r w:rsidRPr="00DC7CEA">
        <w:rPr>
          <w:color w:val="FF0000"/>
          <w:sz w:val="20"/>
          <w:szCs w:val="20"/>
        </w:rPr>
        <w:t>Please</w:t>
      </w:r>
      <w:r w:rsidR="009E4BE2" w:rsidRPr="009E4BE2">
        <w:rPr>
          <w:color w:val="FF0000"/>
          <w:sz w:val="20"/>
          <w:szCs w:val="20"/>
        </w:rPr>
        <w:t xml:space="preserve"> </w:t>
      </w:r>
      <w:r w:rsidR="009E4BE2">
        <w:rPr>
          <w:color w:val="FF0000"/>
          <w:sz w:val="20"/>
          <w:szCs w:val="20"/>
        </w:rPr>
        <w:t>e</w:t>
      </w:r>
      <w:r w:rsidR="009E4BE2" w:rsidRPr="0048336F">
        <w:rPr>
          <w:color w:val="FF0000"/>
          <w:sz w:val="20"/>
          <w:szCs w:val="20"/>
        </w:rPr>
        <w:t xml:space="preserve">nsure you have filled in all </w:t>
      </w:r>
      <w:r w:rsidR="00AE29CD">
        <w:rPr>
          <w:color w:val="FF0000"/>
          <w:sz w:val="20"/>
          <w:szCs w:val="20"/>
        </w:rPr>
        <w:t>s</w:t>
      </w:r>
      <w:r w:rsidR="009E4BE2">
        <w:rPr>
          <w:color w:val="FF0000"/>
          <w:sz w:val="20"/>
          <w:szCs w:val="20"/>
        </w:rPr>
        <w:t xml:space="preserve">tage 2 </w:t>
      </w:r>
      <w:r w:rsidR="009E4BE2" w:rsidRPr="0048336F">
        <w:rPr>
          <w:color w:val="FF0000"/>
          <w:sz w:val="20"/>
          <w:szCs w:val="20"/>
        </w:rPr>
        <w:t>sections</w:t>
      </w:r>
      <w:r w:rsidR="009E4BE2">
        <w:rPr>
          <w:color w:val="FF0000"/>
          <w:sz w:val="20"/>
          <w:szCs w:val="20"/>
        </w:rPr>
        <w:t xml:space="preserve">, and </w:t>
      </w:r>
      <w:r w:rsidRPr="00DC7CEA">
        <w:rPr>
          <w:color w:val="FF0000"/>
          <w:sz w:val="20"/>
          <w:szCs w:val="20"/>
        </w:rPr>
        <w:t xml:space="preserve">the </w:t>
      </w:r>
      <w:r w:rsidR="00AE29CD">
        <w:rPr>
          <w:color w:val="FF0000"/>
          <w:sz w:val="20"/>
          <w:szCs w:val="20"/>
        </w:rPr>
        <w:t>s</w:t>
      </w:r>
      <w:r w:rsidRPr="00DC7CEA">
        <w:rPr>
          <w:color w:val="FF0000"/>
          <w:sz w:val="20"/>
          <w:szCs w:val="20"/>
        </w:rPr>
        <w:t xml:space="preserve">tage 2 </w:t>
      </w:r>
      <w:r w:rsidRPr="0048336F">
        <w:rPr>
          <w:color w:val="FF0000"/>
          <w:sz w:val="20"/>
          <w:szCs w:val="20"/>
        </w:rPr>
        <w:t xml:space="preserve">application is no longer than 2 A4 pages (excluding </w:t>
      </w:r>
      <w:r w:rsidR="00435E5F" w:rsidRPr="0048336F">
        <w:rPr>
          <w:color w:val="FF0000"/>
          <w:sz w:val="20"/>
          <w:szCs w:val="20"/>
        </w:rPr>
        <w:t xml:space="preserve">the </w:t>
      </w:r>
      <w:r w:rsidRPr="0048336F">
        <w:rPr>
          <w:color w:val="FF0000"/>
          <w:sz w:val="20"/>
          <w:szCs w:val="20"/>
        </w:rPr>
        <w:t>cover page</w:t>
      </w:r>
      <w:r w:rsidR="009875F7" w:rsidRPr="0048336F">
        <w:rPr>
          <w:color w:val="FF0000"/>
          <w:sz w:val="20"/>
          <w:szCs w:val="20"/>
        </w:rPr>
        <w:t>)</w:t>
      </w:r>
      <w:r w:rsidR="00C748C2">
        <w:rPr>
          <w:color w:val="FF0000"/>
          <w:sz w:val="20"/>
          <w:szCs w:val="20"/>
        </w:rPr>
        <w:t xml:space="preserve"> </w:t>
      </w:r>
      <w:r w:rsidRPr="0048336F">
        <w:rPr>
          <w:color w:val="FF0000"/>
          <w:sz w:val="20"/>
          <w:szCs w:val="20"/>
        </w:rPr>
        <w:t xml:space="preserve">plus the </w:t>
      </w:r>
      <w:r w:rsidR="00AE29CD">
        <w:rPr>
          <w:color w:val="FF0000"/>
          <w:sz w:val="20"/>
          <w:szCs w:val="20"/>
        </w:rPr>
        <w:t>s</w:t>
      </w:r>
      <w:r w:rsidRPr="0048336F">
        <w:rPr>
          <w:color w:val="FF0000"/>
          <w:sz w:val="20"/>
          <w:szCs w:val="20"/>
        </w:rPr>
        <w:t xml:space="preserve">tage 1 previously filled out pages. </w:t>
      </w:r>
    </w:p>
    <w:p w14:paraId="79A8F941" w14:textId="77777777" w:rsidR="00F44B8F" w:rsidRPr="0048336F" w:rsidRDefault="00F44B8F" w:rsidP="00F44B8F">
      <w:pPr>
        <w:rPr>
          <w:color w:val="FF0000"/>
          <w:sz w:val="20"/>
          <w:szCs w:val="20"/>
        </w:rPr>
      </w:pPr>
    </w:p>
    <w:p w14:paraId="626F1EF5" w14:textId="17C27BD2" w:rsidR="00F44B8F" w:rsidRPr="00DC7CEA" w:rsidRDefault="00F44B8F" w:rsidP="00F44B8F">
      <w:pPr>
        <w:rPr>
          <w:color w:val="FF0000"/>
          <w:sz w:val="20"/>
          <w:szCs w:val="20"/>
        </w:rPr>
      </w:pPr>
      <w:r w:rsidRPr="0048336F">
        <w:rPr>
          <w:color w:val="FF0000"/>
          <w:sz w:val="20"/>
          <w:szCs w:val="20"/>
        </w:rPr>
        <w:t xml:space="preserve">No </w:t>
      </w:r>
      <w:r w:rsidR="009875F7" w:rsidRPr="0048336F">
        <w:rPr>
          <w:color w:val="FF0000"/>
          <w:sz w:val="20"/>
          <w:szCs w:val="20"/>
        </w:rPr>
        <w:t xml:space="preserve">other </w:t>
      </w:r>
      <w:r w:rsidRPr="0048336F">
        <w:rPr>
          <w:color w:val="FF0000"/>
          <w:sz w:val="20"/>
          <w:szCs w:val="20"/>
        </w:rPr>
        <w:t>background material</w:t>
      </w:r>
      <w:r w:rsidRPr="00DC7CEA">
        <w:rPr>
          <w:color w:val="FF0000"/>
          <w:sz w:val="20"/>
          <w:szCs w:val="20"/>
        </w:rPr>
        <w:t xml:space="preserve"> or appendices etc. will be accepted and examined for </w:t>
      </w:r>
      <w:r w:rsidR="00AE29CD">
        <w:rPr>
          <w:color w:val="FF0000"/>
          <w:sz w:val="20"/>
          <w:szCs w:val="20"/>
        </w:rPr>
        <w:t>s</w:t>
      </w:r>
      <w:r w:rsidRPr="00DC7CEA">
        <w:rPr>
          <w:color w:val="FF0000"/>
          <w:sz w:val="20"/>
          <w:szCs w:val="20"/>
        </w:rPr>
        <w:t xml:space="preserve">tage 2 applications, </w:t>
      </w:r>
      <w:r w:rsidRPr="00DC7CEA">
        <w:rPr>
          <w:b/>
          <w:color w:val="FF0000"/>
          <w:sz w:val="20"/>
          <w:szCs w:val="20"/>
          <w:u w:val="single"/>
        </w:rPr>
        <w:t>so please do not send</w:t>
      </w:r>
      <w:r w:rsidRPr="00DC7CEA">
        <w:rPr>
          <w:color w:val="FF0000"/>
          <w:sz w:val="20"/>
          <w:szCs w:val="20"/>
        </w:rPr>
        <w:t xml:space="preserve">. </w:t>
      </w:r>
    </w:p>
    <w:p w14:paraId="5C039004" w14:textId="77777777" w:rsidR="00F44B8F" w:rsidRPr="00DC7CEA" w:rsidRDefault="00F44B8F" w:rsidP="00F44B8F">
      <w:pPr>
        <w:rPr>
          <w:color w:val="FF0000"/>
          <w:sz w:val="20"/>
          <w:szCs w:val="20"/>
        </w:rPr>
      </w:pPr>
    </w:p>
    <w:p w14:paraId="3F4891F3" w14:textId="31CE05FA" w:rsidR="00F44B8F" w:rsidRPr="00DC7CEA" w:rsidRDefault="00F44B8F" w:rsidP="00DC7CEA">
      <w:pPr>
        <w:jc w:val="center"/>
        <w:rPr>
          <w:color w:val="FF0000"/>
          <w:sz w:val="20"/>
          <w:szCs w:val="20"/>
        </w:rPr>
      </w:pPr>
      <w:bookmarkStart w:id="9" w:name="_Hlk4324592"/>
      <w:r w:rsidRPr="00DC7CEA">
        <w:rPr>
          <w:color w:val="FF0000"/>
          <w:sz w:val="20"/>
          <w:szCs w:val="20"/>
        </w:rPr>
        <w:t xml:space="preserve">Please send your </w:t>
      </w:r>
      <w:r w:rsidR="00AE29CD">
        <w:rPr>
          <w:color w:val="FF0000"/>
          <w:sz w:val="20"/>
          <w:szCs w:val="20"/>
        </w:rPr>
        <w:t>s</w:t>
      </w:r>
      <w:r w:rsidRPr="00DC7CEA">
        <w:rPr>
          <w:color w:val="FF0000"/>
          <w:sz w:val="20"/>
          <w:szCs w:val="20"/>
        </w:rPr>
        <w:t xml:space="preserve">tage 2 submission, by email, to </w:t>
      </w:r>
      <w:hyperlink r:id="rId18" w:history="1">
        <w:r w:rsidRPr="00DC7CEA">
          <w:rPr>
            <w:rStyle w:val="Hyperlink"/>
            <w:rFonts w:cs="Arial"/>
            <w:color w:val="FF0000"/>
            <w:sz w:val="20"/>
            <w:szCs w:val="20"/>
          </w:rPr>
          <w:t>greengown@eauc.org.uk</w:t>
        </w:r>
      </w:hyperlink>
      <w:r w:rsidRPr="00DC7CEA">
        <w:rPr>
          <w:color w:val="FF0000"/>
          <w:sz w:val="20"/>
          <w:szCs w:val="20"/>
        </w:rPr>
        <w:t xml:space="preserve"> by </w:t>
      </w:r>
      <w:r w:rsidRPr="00076689">
        <w:rPr>
          <w:b/>
          <w:color w:val="FF0000"/>
          <w:sz w:val="20"/>
          <w:szCs w:val="20"/>
        </w:rPr>
        <w:t xml:space="preserve">12 </w:t>
      </w:r>
      <w:r w:rsidR="00F616B9" w:rsidRPr="00076689">
        <w:rPr>
          <w:b/>
          <w:color w:val="FF0000"/>
          <w:sz w:val="20"/>
          <w:szCs w:val="20"/>
        </w:rPr>
        <w:t xml:space="preserve">NOON ON </w:t>
      </w:r>
      <w:r w:rsidR="00AE29CD">
        <w:rPr>
          <w:b/>
          <w:color w:val="FF0000"/>
          <w:sz w:val="20"/>
          <w:szCs w:val="20"/>
        </w:rPr>
        <w:t>6</w:t>
      </w:r>
      <w:r w:rsidR="00076689" w:rsidRPr="00076689">
        <w:rPr>
          <w:b/>
          <w:color w:val="FF0000"/>
          <w:sz w:val="20"/>
          <w:szCs w:val="20"/>
        </w:rPr>
        <w:t xml:space="preserve"> SEPTEMBER</w:t>
      </w:r>
      <w:r w:rsidR="00F616B9" w:rsidRPr="00076689">
        <w:rPr>
          <w:b/>
          <w:color w:val="FF0000"/>
          <w:sz w:val="20"/>
          <w:szCs w:val="20"/>
        </w:rPr>
        <w:t xml:space="preserve"> 20</w:t>
      </w:r>
      <w:r w:rsidR="005821B7" w:rsidRPr="00076689">
        <w:rPr>
          <w:b/>
          <w:color w:val="FF0000"/>
          <w:sz w:val="20"/>
          <w:szCs w:val="20"/>
        </w:rPr>
        <w:t>2</w:t>
      </w:r>
      <w:r w:rsidR="00AE29CD">
        <w:rPr>
          <w:b/>
          <w:color w:val="FF0000"/>
          <w:sz w:val="20"/>
          <w:szCs w:val="20"/>
        </w:rPr>
        <w:t>4</w:t>
      </w:r>
      <w:r w:rsidRPr="00076689">
        <w:rPr>
          <w:color w:val="FF0000"/>
          <w:sz w:val="20"/>
          <w:szCs w:val="20"/>
        </w:rPr>
        <w:t>.</w:t>
      </w:r>
      <w:r w:rsidR="00DC7CEA">
        <w:rPr>
          <w:color w:val="FF0000"/>
          <w:sz w:val="20"/>
          <w:szCs w:val="20"/>
        </w:rPr>
        <w:t xml:space="preserve"> </w:t>
      </w:r>
      <w:r w:rsidRPr="00DC7CEA">
        <w:rPr>
          <w:color w:val="FF0000"/>
          <w:sz w:val="20"/>
          <w:szCs w:val="20"/>
        </w:rPr>
        <w:t xml:space="preserve">By submitting your application, you are accepting the conditions of entry which you can find at </w:t>
      </w:r>
      <w:hyperlink r:id="rId19" w:history="1">
        <w:r w:rsidRPr="00DC7CEA">
          <w:rPr>
            <w:rStyle w:val="Hyperlink"/>
            <w:rFonts w:cs="Arial"/>
            <w:color w:val="FF0000"/>
            <w:sz w:val="20"/>
            <w:szCs w:val="20"/>
          </w:rPr>
          <w:t>www.greengownawards.org.uk</w:t>
        </w:r>
      </w:hyperlink>
    </w:p>
    <w:bookmarkEnd w:id="7"/>
    <w:p w14:paraId="5E13E906" w14:textId="77777777" w:rsidR="00F44B8F" w:rsidRPr="00DC7CEA" w:rsidRDefault="00F44B8F" w:rsidP="00F44B8F">
      <w:pPr>
        <w:jc w:val="center"/>
        <w:rPr>
          <w:b/>
          <w:color w:val="FF0000"/>
          <w:sz w:val="20"/>
          <w:szCs w:val="20"/>
        </w:rPr>
      </w:pPr>
    </w:p>
    <w:p w14:paraId="622D573C" w14:textId="47C80C28" w:rsidR="00F63F92" w:rsidRPr="00DC7CEA" w:rsidRDefault="00F44B8F" w:rsidP="000978DC">
      <w:pPr>
        <w:jc w:val="center"/>
        <w:rPr>
          <w:b/>
          <w:color w:val="C00000"/>
          <w:sz w:val="20"/>
          <w:szCs w:val="20"/>
        </w:rPr>
      </w:pPr>
      <w:r w:rsidRPr="00DC7CEA">
        <w:rPr>
          <w:b/>
          <w:color w:val="FF0000"/>
          <w:sz w:val="20"/>
          <w:szCs w:val="20"/>
        </w:rPr>
        <w:t>Good luck with your entry</w:t>
      </w:r>
      <w:bookmarkEnd w:id="8"/>
      <w:bookmarkEnd w:id="9"/>
      <w:r w:rsidR="00AE29CD">
        <w:rPr>
          <w:b/>
          <w:color w:val="FF0000"/>
          <w:sz w:val="20"/>
          <w:szCs w:val="20"/>
        </w:rPr>
        <w:t>.</w:t>
      </w:r>
    </w:p>
    <w:sectPr w:rsidR="00F63F92" w:rsidRPr="00DC7CEA" w:rsidSect="007A6E31">
      <w:headerReference w:type="default" r:id="rId20"/>
      <w:pgSz w:w="11906" w:h="16838"/>
      <w:pgMar w:top="1843" w:right="707" w:bottom="1134" w:left="851" w:header="709" w:footer="6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03FBA" w14:textId="77777777" w:rsidR="007A6E31" w:rsidRDefault="007A6E31">
      <w:r>
        <w:separator/>
      </w:r>
    </w:p>
  </w:endnote>
  <w:endnote w:type="continuationSeparator" w:id="0">
    <w:p w14:paraId="57F694F9" w14:textId="77777777" w:rsidR="007A6E31" w:rsidRDefault="007A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319A9" w14:textId="77777777" w:rsidR="001F080B" w:rsidRPr="007C577D" w:rsidRDefault="001F080B" w:rsidP="007C577D">
    <w:pPr>
      <w:pStyle w:val="Footer"/>
      <w:pBdr>
        <w:top w:val="single" w:sz="4" w:space="2" w:color="1C1F3C"/>
      </w:pBdr>
      <w:rPr>
        <w:rFonts w:ascii="Arial" w:hAnsi="Arial"/>
        <w:color w:val="1C1F3C"/>
      </w:rPr>
    </w:pPr>
    <w:r w:rsidRPr="007C577D">
      <w:rPr>
        <w:rFonts w:ascii="Arial" w:hAnsi="Arial"/>
        <w:color w:val="1C1F3C"/>
      </w:rPr>
      <w:t>[</w:t>
    </w:r>
    <w:r w:rsidR="00D76A3F" w:rsidRPr="007C577D">
      <w:rPr>
        <w:rFonts w:ascii="Arial" w:hAnsi="Arial"/>
        <w:color w:val="1C1F3C"/>
      </w:rPr>
      <w:t>Internal use</w:t>
    </w:r>
    <w:r w:rsidRPr="007C577D">
      <w:rPr>
        <w:rFonts w:ascii="Arial" w:hAnsi="Arial"/>
        <w:color w:val="1C1F3C"/>
      </w:rPr>
      <w:t>]</w:t>
    </w:r>
    <w:r w:rsidRPr="007C577D">
      <w:rPr>
        <w:rFonts w:ascii="Arial" w:hAnsi="Arial"/>
        <w:color w:val="1C1F3C"/>
      </w:rPr>
      <w:tab/>
      <w:t xml:space="preserve">Page </w:t>
    </w:r>
    <w:r w:rsidR="00642E4F" w:rsidRPr="007C577D">
      <w:rPr>
        <w:rFonts w:ascii="Arial" w:hAnsi="Arial"/>
        <w:color w:val="1C1F3C"/>
      </w:rPr>
      <w:fldChar w:fldCharType="begin"/>
    </w:r>
    <w:r w:rsidR="00642E4F" w:rsidRPr="007C577D">
      <w:rPr>
        <w:rFonts w:ascii="Arial" w:hAnsi="Arial"/>
        <w:color w:val="1C1F3C"/>
      </w:rPr>
      <w:instrText xml:space="preserve"> PAGE   \* MERGEFORMAT </w:instrText>
    </w:r>
    <w:r w:rsidR="00642E4F" w:rsidRPr="007C577D">
      <w:rPr>
        <w:rFonts w:ascii="Arial" w:hAnsi="Arial"/>
        <w:color w:val="1C1F3C"/>
      </w:rPr>
      <w:fldChar w:fldCharType="separate"/>
    </w:r>
    <w:r w:rsidR="000845E1" w:rsidRPr="007C577D">
      <w:rPr>
        <w:rFonts w:ascii="Arial" w:hAnsi="Arial"/>
        <w:noProof/>
        <w:color w:val="1C1F3C"/>
      </w:rPr>
      <w:t>5</w:t>
    </w:r>
    <w:r w:rsidR="00642E4F" w:rsidRPr="007C577D">
      <w:rPr>
        <w:rFonts w:ascii="Arial" w:hAnsi="Arial"/>
        <w:noProof/>
        <w:color w:val="1C1F3C"/>
      </w:rPr>
      <w:fldChar w:fldCharType="end"/>
    </w:r>
  </w:p>
  <w:p w14:paraId="7ACC459A" w14:textId="7BA1FBBD" w:rsidR="00066402" w:rsidRPr="007636F1" w:rsidRDefault="00066402" w:rsidP="007C577D">
    <w:pPr>
      <w:pStyle w:val="Footer"/>
      <w:pBdr>
        <w:top w:val="single" w:sz="4" w:space="2" w:color="1C1F3C"/>
      </w:pBd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860D55" w14:textId="77777777" w:rsidR="007A6E31" w:rsidRDefault="007A6E31">
      <w:r>
        <w:separator/>
      </w:r>
    </w:p>
  </w:footnote>
  <w:footnote w:type="continuationSeparator" w:id="0">
    <w:p w14:paraId="70FB9E3D" w14:textId="77777777" w:rsidR="007A6E31" w:rsidRDefault="007A6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06A70" w14:textId="0FE53880" w:rsidR="00EF34B6" w:rsidRDefault="00067A6D" w:rsidP="00F54E64">
    <w:pPr>
      <w:pStyle w:val="Header"/>
    </w:pPr>
    <w:r>
      <w:rPr>
        <w:noProof/>
      </w:rPr>
      <w:drawing>
        <wp:anchor distT="0" distB="0" distL="114300" distR="114300" simplePos="0" relativeHeight="251696128" behindDoc="0" locked="0" layoutInCell="1" allowOverlap="1" wp14:anchorId="67B53EC5" wp14:editId="3B775316">
          <wp:simplePos x="0" y="0"/>
          <wp:positionH relativeFrom="column">
            <wp:posOffset>-533400</wp:posOffset>
          </wp:positionH>
          <wp:positionV relativeFrom="paragraph">
            <wp:posOffset>-259715</wp:posOffset>
          </wp:positionV>
          <wp:extent cx="7675245" cy="920115"/>
          <wp:effectExtent l="0" t="0" r="1905" b="0"/>
          <wp:wrapSquare wrapText="bothSides"/>
          <wp:docPr id="81712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12639" name="Picture 81712639"/>
                  <pic:cNvPicPr/>
                </pic:nvPicPr>
                <pic:blipFill>
                  <a:blip r:embed="rId1">
                    <a:extLst>
                      <a:ext uri="{28A0092B-C50C-407E-A947-70E740481C1C}">
                        <a14:useLocalDpi xmlns:a14="http://schemas.microsoft.com/office/drawing/2010/main" val="0"/>
                      </a:ext>
                    </a:extLst>
                  </a:blip>
                  <a:stretch>
                    <a:fillRect/>
                  </a:stretch>
                </pic:blipFill>
                <pic:spPr>
                  <a:xfrm>
                    <a:off x="0" y="0"/>
                    <a:ext cx="7675245" cy="9201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A5FC4" w14:textId="5606C862" w:rsidR="00C20544" w:rsidRDefault="00067A6D" w:rsidP="00F54E64">
    <w:pPr>
      <w:pStyle w:val="Header"/>
    </w:pPr>
    <w:r>
      <w:rPr>
        <w:noProof/>
      </w:rPr>
      <w:drawing>
        <wp:anchor distT="0" distB="0" distL="114300" distR="114300" simplePos="0" relativeHeight="251697152" behindDoc="0" locked="0" layoutInCell="1" allowOverlap="1" wp14:anchorId="5D424392" wp14:editId="10D29761">
          <wp:simplePos x="0" y="0"/>
          <wp:positionH relativeFrom="column">
            <wp:posOffset>-540385</wp:posOffset>
          </wp:positionH>
          <wp:positionV relativeFrom="paragraph">
            <wp:posOffset>-267335</wp:posOffset>
          </wp:positionV>
          <wp:extent cx="7591425" cy="909955"/>
          <wp:effectExtent l="0" t="0" r="9525" b="4445"/>
          <wp:wrapSquare wrapText="bothSides"/>
          <wp:docPr id="2311414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141457" name="Picture 231141457"/>
                  <pic:cNvPicPr/>
                </pic:nvPicPr>
                <pic:blipFill>
                  <a:blip r:embed="rId1">
                    <a:extLst>
                      <a:ext uri="{28A0092B-C50C-407E-A947-70E740481C1C}">
                        <a14:useLocalDpi xmlns:a14="http://schemas.microsoft.com/office/drawing/2010/main" val="0"/>
                      </a:ext>
                    </a:extLst>
                  </a:blip>
                  <a:stretch>
                    <a:fillRect/>
                  </a:stretch>
                </pic:blipFill>
                <pic:spPr>
                  <a:xfrm>
                    <a:off x="0" y="0"/>
                    <a:ext cx="7591425" cy="909955"/>
                  </a:xfrm>
                  <a:prstGeom prst="rect">
                    <a:avLst/>
                  </a:prstGeom>
                </pic:spPr>
              </pic:pic>
            </a:graphicData>
          </a:graphic>
          <wp14:sizeRelH relativeFrom="margin">
            <wp14:pctWidth>0</wp14:pctWidth>
          </wp14:sizeRelH>
          <wp14:sizeRelV relativeFrom="margin">
            <wp14:pctHeight>0</wp14:pctHeight>
          </wp14:sizeRelV>
        </wp:anchor>
      </w:drawing>
    </w:r>
    <w:r w:rsidR="00C2054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15:restartNumberingAfterBreak="0">
    <w:nsid w:val="00000007"/>
    <w:multiLevelType w:val="singleLevel"/>
    <w:tmpl w:val="00000007"/>
    <w:name w:val="WW8Num7"/>
    <w:lvl w:ilvl="0">
      <w:numFmt w:val="bullet"/>
      <w:lvlText w:val=""/>
      <w:lvlJc w:val="left"/>
      <w:pPr>
        <w:tabs>
          <w:tab w:val="num" w:pos="720"/>
        </w:tabs>
        <w:ind w:left="720" w:hanging="360"/>
      </w:pPr>
      <w:rPr>
        <w:rFonts w:ascii="Symbol" w:hAnsi="Symbol"/>
        <w:sz w:val="20"/>
      </w:rPr>
    </w:lvl>
  </w:abstractNum>
  <w:abstractNum w:abstractNumId="5" w15:restartNumberingAfterBreak="0">
    <w:nsid w:val="2956011C"/>
    <w:multiLevelType w:val="hybridMultilevel"/>
    <w:tmpl w:val="79F2BB7E"/>
    <w:lvl w:ilvl="0" w:tplc="B6B4957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46C78"/>
    <w:multiLevelType w:val="hybridMultilevel"/>
    <w:tmpl w:val="E6FA9050"/>
    <w:lvl w:ilvl="0" w:tplc="1DE674E8">
      <w:start w:val="1"/>
      <w:numFmt w:val="bullet"/>
      <w:lvlText w:val=""/>
      <w:lvlJc w:val="left"/>
      <w:pPr>
        <w:ind w:left="720" w:hanging="360"/>
      </w:pPr>
      <w:rPr>
        <w:rFonts w:ascii="Symbol" w:hAnsi="Symbol" w:cs="Times New Roman" w:hint="default"/>
        <w:color w:val="238052"/>
        <w:sz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2004A9C"/>
    <w:multiLevelType w:val="hybridMultilevel"/>
    <w:tmpl w:val="1C541A1C"/>
    <w:lvl w:ilvl="0" w:tplc="54A0015A">
      <w:start w:val="1"/>
      <w:numFmt w:val="bullet"/>
      <w:lvlText w:val=""/>
      <w:lvlJc w:val="left"/>
      <w:pPr>
        <w:ind w:left="720" w:hanging="360"/>
      </w:pPr>
      <w:rPr>
        <w:rFonts w:ascii="Symbol" w:hAnsi="Symbol" w:cs="Times New Roman" w:hint="default"/>
        <w:color w:val="1C1F3C"/>
        <w:sz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FAD31DE"/>
    <w:multiLevelType w:val="hybridMultilevel"/>
    <w:tmpl w:val="7F6CE68C"/>
    <w:lvl w:ilvl="0" w:tplc="7E14589C">
      <w:start w:val="8"/>
      <w:numFmt w:val="bullet"/>
      <w:lvlText w:val=""/>
      <w:lvlJc w:val="left"/>
      <w:pPr>
        <w:ind w:left="360" w:hanging="360"/>
      </w:pPr>
      <w:rPr>
        <w:rFonts w:ascii="Symbol" w:hAnsi="Symbol" w:hint="default"/>
        <w:color w:val="BED33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E93B0C"/>
    <w:multiLevelType w:val="hybridMultilevel"/>
    <w:tmpl w:val="0A42C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0933DC"/>
    <w:multiLevelType w:val="hybridMultilevel"/>
    <w:tmpl w:val="7566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B2637"/>
    <w:multiLevelType w:val="hybridMultilevel"/>
    <w:tmpl w:val="272E688C"/>
    <w:lvl w:ilvl="0" w:tplc="390AA35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8013A8"/>
    <w:multiLevelType w:val="hybridMultilevel"/>
    <w:tmpl w:val="8AEE453A"/>
    <w:lvl w:ilvl="0" w:tplc="7E14589C">
      <w:start w:val="8"/>
      <w:numFmt w:val="bullet"/>
      <w:lvlText w:val=""/>
      <w:lvlJc w:val="left"/>
      <w:pPr>
        <w:ind w:left="720" w:hanging="360"/>
      </w:pPr>
      <w:rPr>
        <w:rFonts w:ascii="Symbol" w:hAnsi="Symbol" w:hint="default"/>
        <w:color w:val="BED33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C22BC"/>
    <w:multiLevelType w:val="hybridMultilevel"/>
    <w:tmpl w:val="8E8AC7D8"/>
    <w:lvl w:ilvl="0" w:tplc="7E14589C">
      <w:start w:val="8"/>
      <w:numFmt w:val="bullet"/>
      <w:lvlText w:val=""/>
      <w:lvlJc w:val="left"/>
      <w:pPr>
        <w:ind w:left="720" w:hanging="360"/>
      </w:pPr>
      <w:rPr>
        <w:rFonts w:ascii="Symbol" w:hAnsi="Symbol" w:hint="default"/>
        <w:color w:val="BED33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767770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1100167">
    <w:abstractNumId w:val="8"/>
  </w:num>
  <w:num w:numId="3" w16cid:durableId="378209965">
    <w:abstractNumId w:val="12"/>
  </w:num>
  <w:num w:numId="4" w16cid:durableId="1637252620">
    <w:abstractNumId w:val="13"/>
  </w:num>
  <w:num w:numId="5" w16cid:durableId="722994300">
    <w:abstractNumId w:val="6"/>
  </w:num>
  <w:num w:numId="6" w16cid:durableId="213930045">
    <w:abstractNumId w:val="5"/>
  </w:num>
  <w:num w:numId="7" w16cid:durableId="1744447221">
    <w:abstractNumId w:val="7"/>
  </w:num>
  <w:num w:numId="8" w16cid:durableId="1925066719">
    <w:abstractNumId w:val="11"/>
  </w:num>
  <w:num w:numId="9" w16cid:durableId="1953513376">
    <w:abstractNumId w:val="10"/>
  </w:num>
  <w:num w:numId="10" w16cid:durableId="113536863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OwwqpMsM9V7iFlfENUlQWfb798NogKekMZit7K5LdYigcGSiQbGLYaZQIq4UFwYqbfenWZY59ldTZcQn6gUrw==" w:salt="qai7lkcjBjGdzyPN8omg2Q=="/>
  <w:defaultTabStop w:val="720"/>
  <w:characterSpacingControl w:val="doNotCompress"/>
  <w:hdrShapeDefaults>
    <o:shapedefaults v:ext="edit" spidmax="2050">
      <o:colormru v:ext="edit" colors="#b6cdce,#d52b1e,#0fa79d,#9bbb5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A0tTS3NDYzMjAyMbVQ0lEKTi0uzszPAykwrAUAzO9InCwAAAA="/>
  </w:docVars>
  <w:rsids>
    <w:rsidRoot w:val="00AD1EDD"/>
    <w:rsid w:val="0000356C"/>
    <w:rsid w:val="0001079B"/>
    <w:rsid w:val="000206F4"/>
    <w:rsid w:val="000261B5"/>
    <w:rsid w:val="000315EA"/>
    <w:rsid w:val="0004395E"/>
    <w:rsid w:val="000547F8"/>
    <w:rsid w:val="000650D5"/>
    <w:rsid w:val="00066402"/>
    <w:rsid w:val="00067A6D"/>
    <w:rsid w:val="00074DFF"/>
    <w:rsid w:val="00076689"/>
    <w:rsid w:val="0008120C"/>
    <w:rsid w:val="000812BF"/>
    <w:rsid w:val="00081F6D"/>
    <w:rsid w:val="0008247D"/>
    <w:rsid w:val="000845E1"/>
    <w:rsid w:val="00090480"/>
    <w:rsid w:val="000911CA"/>
    <w:rsid w:val="00093471"/>
    <w:rsid w:val="000978DC"/>
    <w:rsid w:val="000B1BDE"/>
    <w:rsid w:val="000B3F79"/>
    <w:rsid w:val="000B665C"/>
    <w:rsid w:val="000C4413"/>
    <w:rsid w:val="000D17FA"/>
    <w:rsid w:val="000D1FA1"/>
    <w:rsid w:val="000E0A45"/>
    <w:rsid w:val="0011073A"/>
    <w:rsid w:val="00117012"/>
    <w:rsid w:val="00120E14"/>
    <w:rsid w:val="001266F2"/>
    <w:rsid w:val="00131A48"/>
    <w:rsid w:val="00137E3F"/>
    <w:rsid w:val="0014496A"/>
    <w:rsid w:val="00151C16"/>
    <w:rsid w:val="00152B89"/>
    <w:rsid w:val="00152FFB"/>
    <w:rsid w:val="00155CC7"/>
    <w:rsid w:val="00155FD9"/>
    <w:rsid w:val="0016156A"/>
    <w:rsid w:val="001626A6"/>
    <w:rsid w:val="00163A7A"/>
    <w:rsid w:val="0017002E"/>
    <w:rsid w:val="00170EC6"/>
    <w:rsid w:val="00172294"/>
    <w:rsid w:val="00175847"/>
    <w:rsid w:val="0017617C"/>
    <w:rsid w:val="0018143F"/>
    <w:rsid w:val="00182214"/>
    <w:rsid w:val="00190417"/>
    <w:rsid w:val="00190B5F"/>
    <w:rsid w:val="00191765"/>
    <w:rsid w:val="00191EEA"/>
    <w:rsid w:val="00194B29"/>
    <w:rsid w:val="0019570C"/>
    <w:rsid w:val="001A30DE"/>
    <w:rsid w:val="001A5493"/>
    <w:rsid w:val="001A6A4E"/>
    <w:rsid w:val="001B297B"/>
    <w:rsid w:val="001C125D"/>
    <w:rsid w:val="001C6FEE"/>
    <w:rsid w:val="001D4B95"/>
    <w:rsid w:val="001E0953"/>
    <w:rsid w:val="001E4106"/>
    <w:rsid w:val="001F080B"/>
    <w:rsid w:val="001F5F73"/>
    <w:rsid w:val="002025CA"/>
    <w:rsid w:val="00206989"/>
    <w:rsid w:val="00212A57"/>
    <w:rsid w:val="00224B94"/>
    <w:rsid w:val="00224C13"/>
    <w:rsid w:val="00227341"/>
    <w:rsid w:val="00234322"/>
    <w:rsid w:val="002365D3"/>
    <w:rsid w:val="00240F3D"/>
    <w:rsid w:val="00244CC1"/>
    <w:rsid w:val="00254AFE"/>
    <w:rsid w:val="00257AB2"/>
    <w:rsid w:val="002605F3"/>
    <w:rsid w:val="00262E94"/>
    <w:rsid w:val="00266431"/>
    <w:rsid w:val="00266744"/>
    <w:rsid w:val="00277E83"/>
    <w:rsid w:val="002861D1"/>
    <w:rsid w:val="00286A33"/>
    <w:rsid w:val="002879E1"/>
    <w:rsid w:val="00287AE9"/>
    <w:rsid w:val="00287B90"/>
    <w:rsid w:val="00293398"/>
    <w:rsid w:val="0029566A"/>
    <w:rsid w:val="0029581A"/>
    <w:rsid w:val="00295A81"/>
    <w:rsid w:val="00296D85"/>
    <w:rsid w:val="002A1659"/>
    <w:rsid w:val="002A2DA6"/>
    <w:rsid w:val="002A351F"/>
    <w:rsid w:val="002B79A9"/>
    <w:rsid w:val="002C5FD9"/>
    <w:rsid w:val="002C6BBB"/>
    <w:rsid w:val="002C7041"/>
    <w:rsid w:val="002D26CC"/>
    <w:rsid w:val="002D42DB"/>
    <w:rsid w:val="002E1286"/>
    <w:rsid w:val="002E4B41"/>
    <w:rsid w:val="002F0149"/>
    <w:rsid w:val="002F03CA"/>
    <w:rsid w:val="002F4581"/>
    <w:rsid w:val="002F5B49"/>
    <w:rsid w:val="003040E5"/>
    <w:rsid w:val="00305751"/>
    <w:rsid w:val="003078D5"/>
    <w:rsid w:val="00307B7E"/>
    <w:rsid w:val="003105BD"/>
    <w:rsid w:val="003117D2"/>
    <w:rsid w:val="00321E25"/>
    <w:rsid w:val="00324C32"/>
    <w:rsid w:val="003264E7"/>
    <w:rsid w:val="003272CE"/>
    <w:rsid w:val="00330216"/>
    <w:rsid w:val="0033232F"/>
    <w:rsid w:val="0033781A"/>
    <w:rsid w:val="003446CB"/>
    <w:rsid w:val="00345E9A"/>
    <w:rsid w:val="00351F24"/>
    <w:rsid w:val="00355B55"/>
    <w:rsid w:val="00361B4A"/>
    <w:rsid w:val="003634A9"/>
    <w:rsid w:val="0037362F"/>
    <w:rsid w:val="00383396"/>
    <w:rsid w:val="00383B27"/>
    <w:rsid w:val="0038441F"/>
    <w:rsid w:val="003862B2"/>
    <w:rsid w:val="00387201"/>
    <w:rsid w:val="00393812"/>
    <w:rsid w:val="00396F5C"/>
    <w:rsid w:val="003A4245"/>
    <w:rsid w:val="003A507E"/>
    <w:rsid w:val="003A7EDB"/>
    <w:rsid w:val="003B53A5"/>
    <w:rsid w:val="003B74E9"/>
    <w:rsid w:val="003B76C0"/>
    <w:rsid w:val="003B7861"/>
    <w:rsid w:val="003B7FC6"/>
    <w:rsid w:val="003C4DC0"/>
    <w:rsid w:val="003D0108"/>
    <w:rsid w:val="003D233A"/>
    <w:rsid w:val="003D23CE"/>
    <w:rsid w:val="003D2AB5"/>
    <w:rsid w:val="003D305F"/>
    <w:rsid w:val="003D62E7"/>
    <w:rsid w:val="003E03CE"/>
    <w:rsid w:val="003E2297"/>
    <w:rsid w:val="003E316B"/>
    <w:rsid w:val="003E3CDC"/>
    <w:rsid w:val="00402114"/>
    <w:rsid w:val="004028CD"/>
    <w:rsid w:val="00406131"/>
    <w:rsid w:val="00406866"/>
    <w:rsid w:val="00407DE8"/>
    <w:rsid w:val="004115B7"/>
    <w:rsid w:val="00420588"/>
    <w:rsid w:val="00423039"/>
    <w:rsid w:val="00427A46"/>
    <w:rsid w:val="004339B1"/>
    <w:rsid w:val="00435E5F"/>
    <w:rsid w:val="00437246"/>
    <w:rsid w:val="004375B0"/>
    <w:rsid w:val="00447E97"/>
    <w:rsid w:val="00456CE3"/>
    <w:rsid w:val="004619D7"/>
    <w:rsid w:val="004672A1"/>
    <w:rsid w:val="00467450"/>
    <w:rsid w:val="00471EAE"/>
    <w:rsid w:val="00475690"/>
    <w:rsid w:val="00476147"/>
    <w:rsid w:val="0048193A"/>
    <w:rsid w:val="00483046"/>
    <w:rsid w:val="0048336F"/>
    <w:rsid w:val="00493677"/>
    <w:rsid w:val="00497B54"/>
    <w:rsid w:val="004A0988"/>
    <w:rsid w:val="004A14B1"/>
    <w:rsid w:val="004A3A22"/>
    <w:rsid w:val="004A6D40"/>
    <w:rsid w:val="004A79DC"/>
    <w:rsid w:val="004B1BEC"/>
    <w:rsid w:val="004B203C"/>
    <w:rsid w:val="004B41FD"/>
    <w:rsid w:val="004B4A58"/>
    <w:rsid w:val="004C09B6"/>
    <w:rsid w:val="004C0F3D"/>
    <w:rsid w:val="004C27C3"/>
    <w:rsid w:val="004E03DA"/>
    <w:rsid w:val="004E363E"/>
    <w:rsid w:val="004E38FA"/>
    <w:rsid w:val="004E4FA4"/>
    <w:rsid w:val="004E738F"/>
    <w:rsid w:val="004F1865"/>
    <w:rsid w:val="004F3119"/>
    <w:rsid w:val="004F62B7"/>
    <w:rsid w:val="00510DE9"/>
    <w:rsid w:val="00511539"/>
    <w:rsid w:val="005137B8"/>
    <w:rsid w:val="0051393B"/>
    <w:rsid w:val="005139C0"/>
    <w:rsid w:val="00515591"/>
    <w:rsid w:val="005177F0"/>
    <w:rsid w:val="00544A1E"/>
    <w:rsid w:val="0054794E"/>
    <w:rsid w:val="00547A80"/>
    <w:rsid w:val="00550566"/>
    <w:rsid w:val="005541B5"/>
    <w:rsid w:val="00557873"/>
    <w:rsid w:val="00563543"/>
    <w:rsid w:val="005638B4"/>
    <w:rsid w:val="00567C0B"/>
    <w:rsid w:val="00570EBC"/>
    <w:rsid w:val="0057119E"/>
    <w:rsid w:val="005728C2"/>
    <w:rsid w:val="00575E9A"/>
    <w:rsid w:val="005821B7"/>
    <w:rsid w:val="00585A4B"/>
    <w:rsid w:val="00585C47"/>
    <w:rsid w:val="005865E0"/>
    <w:rsid w:val="005876B7"/>
    <w:rsid w:val="005939D8"/>
    <w:rsid w:val="0059491F"/>
    <w:rsid w:val="005A57FD"/>
    <w:rsid w:val="005A63E5"/>
    <w:rsid w:val="005A757A"/>
    <w:rsid w:val="005B25FF"/>
    <w:rsid w:val="005B32C2"/>
    <w:rsid w:val="005B4957"/>
    <w:rsid w:val="005B783D"/>
    <w:rsid w:val="005C0508"/>
    <w:rsid w:val="005C24BE"/>
    <w:rsid w:val="005C590D"/>
    <w:rsid w:val="005C5FD3"/>
    <w:rsid w:val="005D261F"/>
    <w:rsid w:val="005E3FBE"/>
    <w:rsid w:val="005E6DA8"/>
    <w:rsid w:val="005F18B6"/>
    <w:rsid w:val="005F214D"/>
    <w:rsid w:val="005F4273"/>
    <w:rsid w:val="005F440A"/>
    <w:rsid w:val="005F62EB"/>
    <w:rsid w:val="006000A3"/>
    <w:rsid w:val="006069F1"/>
    <w:rsid w:val="00607C05"/>
    <w:rsid w:val="006116CD"/>
    <w:rsid w:val="00626326"/>
    <w:rsid w:val="00626984"/>
    <w:rsid w:val="00634E88"/>
    <w:rsid w:val="00642B11"/>
    <w:rsid w:val="00642E4F"/>
    <w:rsid w:val="00643FD9"/>
    <w:rsid w:val="00654201"/>
    <w:rsid w:val="00654635"/>
    <w:rsid w:val="006546E9"/>
    <w:rsid w:val="0065619C"/>
    <w:rsid w:val="006623E6"/>
    <w:rsid w:val="00663CBE"/>
    <w:rsid w:val="00664C76"/>
    <w:rsid w:val="0067308C"/>
    <w:rsid w:val="0067515C"/>
    <w:rsid w:val="00677772"/>
    <w:rsid w:val="0068005C"/>
    <w:rsid w:val="0068078F"/>
    <w:rsid w:val="00680D54"/>
    <w:rsid w:val="00697C54"/>
    <w:rsid w:val="006A1FD6"/>
    <w:rsid w:val="006A6389"/>
    <w:rsid w:val="006B19F7"/>
    <w:rsid w:val="006B290D"/>
    <w:rsid w:val="006B6C90"/>
    <w:rsid w:val="006C0370"/>
    <w:rsid w:val="006D0B9A"/>
    <w:rsid w:val="006D13D5"/>
    <w:rsid w:val="006D4312"/>
    <w:rsid w:val="006D6921"/>
    <w:rsid w:val="006D7D60"/>
    <w:rsid w:val="006E46AA"/>
    <w:rsid w:val="006F6CF3"/>
    <w:rsid w:val="006F7796"/>
    <w:rsid w:val="006F7F65"/>
    <w:rsid w:val="00701DB8"/>
    <w:rsid w:val="007077F4"/>
    <w:rsid w:val="00711921"/>
    <w:rsid w:val="007151A0"/>
    <w:rsid w:val="007216B1"/>
    <w:rsid w:val="00725F53"/>
    <w:rsid w:val="00736DC2"/>
    <w:rsid w:val="0074445C"/>
    <w:rsid w:val="00746897"/>
    <w:rsid w:val="00753678"/>
    <w:rsid w:val="00757578"/>
    <w:rsid w:val="00760D17"/>
    <w:rsid w:val="007613D4"/>
    <w:rsid w:val="007636F1"/>
    <w:rsid w:val="00765EF2"/>
    <w:rsid w:val="0076763B"/>
    <w:rsid w:val="00770633"/>
    <w:rsid w:val="00773665"/>
    <w:rsid w:val="00773A75"/>
    <w:rsid w:val="00773F83"/>
    <w:rsid w:val="00783EF5"/>
    <w:rsid w:val="0079151D"/>
    <w:rsid w:val="00791B60"/>
    <w:rsid w:val="007A1660"/>
    <w:rsid w:val="007A6E31"/>
    <w:rsid w:val="007B0790"/>
    <w:rsid w:val="007B5C02"/>
    <w:rsid w:val="007C08CD"/>
    <w:rsid w:val="007C0BA0"/>
    <w:rsid w:val="007C1ECC"/>
    <w:rsid w:val="007C577D"/>
    <w:rsid w:val="007D0A17"/>
    <w:rsid w:val="007D4408"/>
    <w:rsid w:val="007D784C"/>
    <w:rsid w:val="007E0835"/>
    <w:rsid w:val="007E32FE"/>
    <w:rsid w:val="007F2A01"/>
    <w:rsid w:val="007F5BDB"/>
    <w:rsid w:val="007F66F5"/>
    <w:rsid w:val="00802393"/>
    <w:rsid w:val="008169EF"/>
    <w:rsid w:val="00816E6A"/>
    <w:rsid w:val="00824355"/>
    <w:rsid w:val="00826AB3"/>
    <w:rsid w:val="008341E6"/>
    <w:rsid w:val="00844B18"/>
    <w:rsid w:val="00847347"/>
    <w:rsid w:val="008600F1"/>
    <w:rsid w:val="00860F7C"/>
    <w:rsid w:val="00864A7A"/>
    <w:rsid w:val="0086605C"/>
    <w:rsid w:val="00873950"/>
    <w:rsid w:val="00873B03"/>
    <w:rsid w:val="0089347B"/>
    <w:rsid w:val="008953BC"/>
    <w:rsid w:val="00897EC0"/>
    <w:rsid w:val="008A406F"/>
    <w:rsid w:val="008A6124"/>
    <w:rsid w:val="008A7400"/>
    <w:rsid w:val="008B0BEA"/>
    <w:rsid w:val="008B4F6D"/>
    <w:rsid w:val="008B7F63"/>
    <w:rsid w:val="008C3EA7"/>
    <w:rsid w:val="008D7573"/>
    <w:rsid w:val="008E58FD"/>
    <w:rsid w:val="008F2569"/>
    <w:rsid w:val="008F3A57"/>
    <w:rsid w:val="008F5267"/>
    <w:rsid w:val="0090142E"/>
    <w:rsid w:val="00916CA8"/>
    <w:rsid w:val="009252B0"/>
    <w:rsid w:val="00925D6D"/>
    <w:rsid w:val="0093048C"/>
    <w:rsid w:val="00930AE3"/>
    <w:rsid w:val="0093234E"/>
    <w:rsid w:val="00936DF3"/>
    <w:rsid w:val="009371E0"/>
    <w:rsid w:val="00937235"/>
    <w:rsid w:val="00940EAF"/>
    <w:rsid w:val="00943A68"/>
    <w:rsid w:val="0094437E"/>
    <w:rsid w:val="0094735D"/>
    <w:rsid w:val="009478F1"/>
    <w:rsid w:val="0096587C"/>
    <w:rsid w:val="00970E66"/>
    <w:rsid w:val="00975E7A"/>
    <w:rsid w:val="009875F7"/>
    <w:rsid w:val="00987D91"/>
    <w:rsid w:val="00991378"/>
    <w:rsid w:val="009979E7"/>
    <w:rsid w:val="00997E4D"/>
    <w:rsid w:val="009A0367"/>
    <w:rsid w:val="009A296C"/>
    <w:rsid w:val="009B16E1"/>
    <w:rsid w:val="009B211B"/>
    <w:rsid w:val="009B4BB5"/>
    <w:rsid w:val="009B6B9E"/>
    <w:rsid w:val="009B7102"/>
    <w:rsid w:val="009C280A"/>
    <w:rsid w:val="009C2FA0"/>
    <w:rsid w:val="009D496C"/>
    <w:rsid w:val="009D78D9"/>
    <w:rsid w:val="009E2609"/>
    <w:rsid w:val="009E4BE2"/>
    <w:rsid w:val="009F3DD5"/>
    <w:rsid w:val="009F4674"/>
    <w:rsid w:val="009F7F7D"/>
    <w:rsid w:val="00A00C76"/>
    <w:rsid w:val="00A01508"/>
    <w:rsid w:val="00A042A5"/>
    <w:rsid w:val="00A13EF8"/>
    <w:rsid w:val="00A1488D"/>
    <w:rsid w:val="00A17A3B"/>
    <w:rsid w:val="00A242E0"/>
    <w:rsid w:val="00A31461"/>
    <w:rsid w:val="00A359CD"/>
    <w:rsid w:val="00A363FC"/>
    <w:rsid w:val="00A4244A"/>
    <w:rsid w:val="00A42841"/>
    <w:rsid w:val="00A43737"/>
    <w:rsid w:val="00A4537A"/>
    <w:rsid w:val="00A47C14"/>
    <w:rsid w:val="00A47F20"/>
    <w:rsid w:val="00A5203F"/>
    <w:rsid w:val="00A5215F"/>
    <w:rsid w:val="00A55FF2"/>
    <w:rsid w:val="00A5665C"/>
    <w:rsid w:val="00A57666"/>
    <w:rsid w:val="00A61FFD"/>
    <w:rsid w:val="00A6358D"/>
    <w:rsid w:val="00A6555D"/>
    <w:rsid w:val="00A75B64"/>
    <w:rsid w:val="00A838BF"/>
    <w:rsid w:val="00A90BC1"/>
    <w:rsid w:val="00A9287E"/>
    <w:rsid w:val="00A9297D"/>
    <w:rsid w:val="00A9367F"/>
    <w:rsid w:val="00A9435C"/>
    <w:rsid w:val="00A950AA"/>
    <w:rsid w:val="00AA0352"/>
    <w:rsid w:val="00AA7066"/>
    <w:rsid w:val="00AA7B73"/>
    <w:rsid w:val="00AB41C3"/>
    <w:rsid w:val="00AC16B9"/>
    <w:rsid w:val="00AC2B36"/>
    <w:rsid w:val="00AC48F0"/>
    <w:rsid w:val="00AD1EDD"/>
    <w:rsid w:val="00AD3699"/>
    <w:rsid w:val="00AD3A79"/>
    <w:rsid w:val="00AE28E3"/>
    <w:rsid w:val="00AE29CD"/>
    <w:rsid w:val="00AF48D7"/>
    <w:rsid w:val="00AF6A5B"/>
    <w:rsid w:val="00AF71E9"/>
    <w:rsid w:val="00AF726D"/>
    <w:rsid w:val="00B00C83"/>
    <w:rsid w:val="00B06057"/>
    <w:rsid w:val="00B0648B"/>
    <w:rsid w:val="00B15485"/>
    <w:rsid w:val="00B16192"/>
    <w:rsid w:val="00B213A3"/>
    <w:rsid w:val="00B438BF"/>
    <w:rsid w:val="00B442F6"/>
    <w:rsid w:val="00B45BDA"/>
    <w:rsid w:val="00B50D70"/>
    <w:rsid w:val="00B52FF1"/>
    <w:rsid w:val="00B54595"/>
    <w:rsid w:val="00B642EC"/>
    <w:rsid w:val="00B6644F"/>
    <w:rsid w:val="00B72C6E"/>
    <w:rsid w:val="00B82AB8"/>
    <w:rsid w:val="00B87275"/>
    <w:rsid w:val="00B90DF5"/>
    <w:rsid w:val="00B926C0"/>
    <w:rsid w:val="00B94B5C"/>
    <w:rsid w:val="00B94EBE"/>
    <w:rsid w:val="00B94EE8"/>
    <w:rsid w:val="00BA6033"/>
    <w:rsid w:val="00BA78AD"/>
    <w:rsid w:val="00BA7928"/>
    <w:rsid w:val="00BB39EC"/>
    <w:rsid w:val="00BB6A1F"/>
    <w:rsid w:val="00BB7C70"/>
    <w:rsid w:val="00BC0D59"/>
    <w:rsid w:val="00BC2EAD"/>
    <w:rsid w:val="00BC2F51"/>
    <w:rsid w:val="00BC5124"/>
    <w:rsid w:val="00BD238A"/>
    <w:rsid w:val="00BD265A"/>
    <w:rsid w:val="00BE6D61"/>
    <w:rsid w:val="00BF0B29"/>
    <w:rsid w:val="00BF3277"/>
    <w:rsid w:val="00BF7403"/>
    <w:rsid w:val="00C00B4A"/>
    <w:rsid w:val="00C0344E"/>
    <w:rsid w:val="00C05FF2"/>
    <w:rsid w:val="00C1101B"/>
    <w:rsid w:val="00C168D2"/>
    <w:rsid w:val="00C20544"/>
    <w:rsid w:val="00C21089"/>
    <w:rsid w:val="00C2781A"/>
    <w:rsid w:val="00C360F0"/>
    <w:rsid w:val="00C415BD"/>
    <w:rsid w:val="00C4308C"/>
    <w:rsid w:val="00C439B0"/>
    <w:rsid w:val="00C531DE"/>
    <w:rsid w:val="00C56224"/>
    <w:rsid w:val="00C604B0"/>
    <w:rsid w:val="00C6094C"/>
    <w:rsid w:val="00C63414"/>
    <w:rsid w:val="00C64A80"/>
    <w:rsid w:val="00C670D2"/>
    <w:rsid w:val="00C67AD4"/>
    <w:rsid w:val="00C748C2"/>
    <w:rsid w:val="00C83DCB"/>
    <w:rsid w:val="00C961BA"/>
    <w:rsid w:val="00C97BEF"/>
    <w:rsid w:val="00CA06AD"/>
    <w:rsid w:val="00CA5CBF"/>
    <w:rsid w:val="00CA6FD3"/>
    <w:rsid w:val="00CB16AC"/>
    <w:rsid w:val="00CC7BA0"/>
    <w:rsid w:val="00CD11D4"/>
    <w:rsid w:val="00CE02D5"/>
    <w:rsid w:val="00CE04AE"/>
    <w:rsid w:val="00CE4431"/>
    <w:rsid w:val="00CE6636"/>
    <w:rsid w:val="00CE716B"/>
    <w:rsid w:val="00CF34C0"/>
    <w:rsid w:val="00CF7623"/>
    <w:rsid w:val="00D17BD7"/>
    <w:rsid w:val="00D31636"/>
    <w:rsid w:val="00D33F04"/>
    <w:rsid w:val="00D3443E"/>
    <w:rsid w:val="00D403B9"/>
    <w:rsid w:val="00D41F9D"/>
    <w:rsid w:val="00D426AA"/>
    <w:rsid w:val="00D623EE"/>
    <w:rsid w:val="00D64731"/>
    <w:rsid w:val="00D66D4F"/>
    <w:rsid w:val="00D76A3F"/>
    <w:rsid w:val="00D7717E"/>
    <w:rsid w:val="00D803B9"/>
    <w:rsid w:val="00D923DA"/>
    <w:rsid w:val="00D92686"/>
    <w:rsid w:val="00D942DB"/>
    <w:rsid w:val="00D95BC6"/>
    <w:rsid w:val="00D96E36"/>
    <w:rsid w:val="00DB038F"/>
    <w:rsid w:val="00DB1C34"/>
    <w:rsid w:val="00DC4F60"/>
    <w:rsid w:val="00DC7CEA"/>
    <w:rsid w:val="00DD2E97"/>
    <w:rsid w:val="00DD49A6"/>
    <w:rsid w:val="00DD7DE5"/>
    <w:rsid w:val="00DE1312"/>
    <w:rsid w:val="00DE226F"/>
    <w:rsid w:val="00DE3891"/>
    <w:rsid w:val="00DE66D4"/>
    <w:rsid w:val="00DF6DEE"/>
    <w:rsid w:val="00DF7BD9"/>
    <w:rsid w:val="00E05A60"/>
    <w:rsid w:val="00E0744C"/>
    <w:rsid w:val="00E077B6"/>
    <w:rsid w:val="00E13637"/>
    <w:rsid w:val="00E15C32"/>
    <w:rsid w:val="00E24DBD"/>
    <w:rsid w:val="00E304A8"/>
    <w:rsid w:val="00E3118E"/>
    <w:rsid w:val="00E3293B"/>
    <w:rsid w:val="00E4128D"/>
    <w:rsid w:val="00E459B4"/>
    <w:rsid w:val="00E4668B"/>
    <w:rsid w:val="00E47970"/>
    <w:rsid w:val="00E52295"/>
    <w:rsid w:val="00E554F2"/>
    <w:rsid w:val="00E57954"/>
    <w:rsid w:val="00E65395"/>
    <w:rsid w:val="00E666E4"/>
    <w:rsid w:val="00E76061"/>
    <w:rsid w:val="00E763A3"/>
    <w:rsid w:val="00E805D1"/>
    <w:rsid w:val="00E835E6"/>
    <w:rsid w:val="00EA0C94"/>
    <w:rsid w:val="00EA1B17"/>
    <w:rsid w:val="00EA5A27"/>
    <w:rsid w:val="00EB0B85"/>
    <w:rsid w:val="00EB28CB"/>
    <w:rsid w:val="00EC6F9F"/>
    <w:rsid w:val="00ED19EA"/>
    <w:rsid w:val="00ED2431"/>
    <w:rsid w:val="00ED573F"/>
    <w:rsid w:val="00EE20AF"/>
    <w:rsid w:val="00EE7DC1"/>
    <w:rsid w:val="00EF34B6"/>
    <w:rsid w:val="00F01916"/>
    <w:rsid w:val="00F01A0B"/>
    <w:rsid w:val="00F044CC"/>
    <w:rsid w:val="00F04BB5"/>
    <w:rsid w:val="00F1117F"/>
    <w:rsid w:val="00F16F17"/>
    <w:rsid w:val="00F17FA9"/>
    <w:rsid w:val="00F234CC"/>
    <w:rsid w:val="00F34858"/>
    <w:rsid w:val="00F40E22"/>
    <w:rsid w:val="00F415B0"/>
    <w:rsid w:val="00F44B8F"/>
    <w:rsid w:val="00F50B9A"/>
    <w:rsid w:val="00F5305A"/>
    <w:rsid w:val="00F53993"/>
    <w:rsid w:val="00F54E64"/>
    <w:rsid w:val="00F555A3"/>
    <w:rsid w:val="00F616B9"/>
    <w:rsid w:val="00F63F92"/>
    <w:rsid w:val="00F6738F"/>
    <w:rsid w:val="00F67529"/>
    <w:rsid w:val="00F8107D"/>
    <w:rsid w:val="00F828F4"/>
    <w:rsid w:val="00F856AE"/>
    <w:rsid w:val="00F91091"/>
    <w:rsid w:val="00F92041"/>
    <w:rsid w:val="00F96BFD"/>
    <w:rsid w:val="00FA02DD"/>
    <w:rsid w:val="00FA7EBD"/>
    <w:rsid w:val="00FB1E1D"/>
    <w:rsid w:val="00FB3DE4"/>
    <w:rsid w:val="00FC18A9"/>
    <w:rsid w:val="00FC3AF2"/>
    <w:rsid w:val="00FC5224"/>
    <w:rsid w:val="00FC7A1A"/>
    <w:rsid w:val="00FD6564"/>
    <w:rsid w:val="00FD7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6cdce,#d52b1e,#0fa79d,#9bbb59"/>
    </o:shapedefaults>
    <o:shapelayout v:ext="edit">
      <o:idmap v:ext="edit" data="2"/>
    </o:shapelayout>
  </w:shapeDefaults>
  <w:decimalSymbol w:val="."/>
  <w:listSeparator w:val=","/>
  <w14:docId w14:val="4EBE6E35"/>
  <w15:docId w15:val="{0F34B3C9-0DD7-4C42-9647-D02A534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041"/>
    <w:rPr>
      <w:rFonts w:ascii="Arial" w:hAnsi="Arial" w:cs="Arial"/>
      <w:sz w:val="22"/>
      <w:szCs w:val="22"/>
    </w:rPr>
  </w:style>
  <w:style w:type="paragraph" w:styleId="Heading1">
    <w:name w:val="heading 1"/>
    <w:basedOn w:val="Normal"/>
    <w:next w:val="Normal"/>
    <w:qFormat/>
    <w:rsid w:val="00286A33"/>
    <w:pPr>
      <w:keepNext/>
      <w:jc w:val="right"/>
      <w:outlineLvl w:val="0"/>
    </w:pPr>
    <w:rPr>
      <w:rFonts w:ascii="Times New Roman" w:hAnsi="Times New Roman" w:cs="Times New Roman"/>
      <w:b/>
      <w:bCs/>
      <w:sz w:val="24"/>
      <w:szCs w:val="20"/>
      <w:lang w:eastAsia="en-US"/>
    </w:rPr>
  </w:style>
  <w:style w:type="paragraph" w:styleId="Heading2">
    <w:name w:val="heading 2"/>
    <w:basedOn w:val="Normal"/>
    <w:next w:val="Normal"/>
    <w:qFormat/>
    <w:rsid w:val="00286A33"/>
    <w:pPr>
      <w:keepNext/>
      <w:outlineLvl w:val="1"/>
    </w:pPr>
    <w:rPr>
      <w:color w:val="FFFFFF"/>
      <w:sz w:val="64"/>
      <w:szCs w:val="40"/>
    </w:rPr>
  </w:style>
  <w:style w:type="paragraph" w:styleId="Heading3">
    <w:name w:val="heading 3"/>
    <w:basedOn w:val="Normal"/>
    <w:next w:val="Normal"/>
    <w:qFormat/>
    <w:rsid w:val="00286A33"/>
    <w:pPr>
      <w:keepNext/>
      <w:spacing w:before="240" w:after="60"/>
      <w:outlineLvl w:val="2"/>
    </w:pPr>
    <w:rPr>
      <w:b/>
      <w:bCs/>
      <w:sz w:val="26"/>
      <w:szCs w:val="26"/>
    </w:rPr>
  </w:style>
  <w:style w:type="paragraph" w:styleId="Heading4">
    <w:name w:val="heading 4"/>
    <w:basedOn w:val="Normal"/>
    <w:next w:val="Normal"/>
    <w:qFormat/>
    <w:rsid w:val="00286A33"/>
    <w:pPr>
      <w:keepNext/>
      <w:outlineLvl w:val="3"/>
    </w:pPr>
    <w:rPr>
      <w:bCs/>
      <w:color w:val="669A99"/>
      <w:sz w:val="40"/>
    </w:rPr>
  </w:style>
  <w:style w:type="paragraph" w:styleId="Heading5">
    <w:name w:val="heading 5"/>
    <w:basedOn w:val="Normal"/>
    <w:next w:val="Normal"/>
    <w:qFormat/>
    <w:rsid w:val="00286A33"/>
    <w:pPr>
      <w:keepNext/>
      <w:outlineLvl w:val="4"/>
    </w:pPr>
    <w:rPr>
      <w:b/>
      <w:color w:val="D52B1E"/>
    </w:rPr>
  </w:style>
  <w:style w:type="paragraph" w:styleId="Heading6">
    <w:name w:val="heading 6"/>
    <w:basedOn w:val="Normal"/>
    <w:next w:val="Normal"/>
    <w:qFormat/>
    <w:rsid w:val="00286A33"/>
    <w:pPr>
      <w:keepNext/>
      <w:outlineLvl w:val="5"/>
    </w:pPr>
    <w:rPr>
      <w:b/>
      <w:bCs/>
    </w:rPr>
  </w:style>
  <w:style w:type="paragraph" w:styleId="Heading7">
    <w:name w:val="heading 7"/>
    <w:basedOn w:val="Normal"/>
    <w:next w:val="Normal"/>
    <w:qFormat/>
    <w:rsid w:val="00286A33"/>
    <w:pPr>
      <w:keepNext/>
      <w:ind w:left="45"/>
      <w:outlineLvl w:val="6"/>
    </w:pPr>
    <w:rPr>
      <w:b/>
      <w:color w:val="005253"/>
      <w:sz w:val="24"/>
      <w:szCs w:val="20"/>
    </w:rPr>
  </w:style>
  <w:style w:type="paragraph" w:styleId="Heading8">
    <w:name w:val="heading 8"/>
    <w:basedOn w:val="Normal"/>
    <w:next w:val="Normal"/>
    <w:qFormat/>
    <w:rsid w:val="00286A33"/>
    <w:pPr>
      <w:keepNext/>
      <w:shd w:val="clear" w:color="auto" w:fill="FFFFFF"/>
      <w:spacing w:before="150" w:after="75"/>
      <w:outlineLvl w:val="7"/>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286A33"/>
    <w:rPr>
      <w:rFonts w:ascii="Cambria" w:hAnsi="Cambria" w:cs="Times New Roman"/>
      <w:b/>
      <w:bCs/>
      <w:kern w:val="32"/>
      <w:sz w:val="32"/>
      <w:szCs w:val="32"/>
    </w:rPr>
  </w:style>
  <w:style w:type="character" w:customStyle="1" w:styleId="Heading3Char">
    <w:name w:val="Heading 3 Char"/>
    <w:semiHidden/>
    <w:locked/>
    <w:rsid w:val="00286A33"/>
    <w:rPr>
      <w:rFonts w:ascii="Cambria" w:hAnsi="Cambria" w:cs="Times New Roman"/>
      <w:b/>
      <w:bCs/>
      <w:sz w:val="26"/>
      <w:szCs w:val="26"/>
    </w:rPr>
  </w:style>
  <w:style w:type="paragraph" w:styleId="BalloonText">
    <w:name w:val="Balloon Text"/>
    <w:basedOn w:val="Normal"/>
    <w:semiHidden/>
    <w:rsid w:val="00286A33"/>
    <w:rPr>
      <w:rFonts w:ascii="Tahoma" w:hAnsi="Tahoma" w:cs="Tahoma"/>
      <w:sz w:val="16"/>
      <w:szCs w:val="16"/>
    </w:rPr>
  </w:style>
  <w:style w:type="character" w:customStyle="1" w:styleId="BalloonTextChar">
    <w:name w:val="Balloon Text Char"/>
    <w:semiHidden/>
    <w:locked/>
    <w:rsid w:val="00286A33"/>
    <w:rPr>
      <w:rFonts w:cs="Arial"/>
      <w:sz w:val="2"/>
    </w:rPr>
  </w:style>
  <w:style w:type="character" w:styleId="Hyperlink">
    <w:name w:val="Hyperlink"/>
    <w:rsid w:val="00286A33"/>
    <w:rPr>
      <w:rFonts w:cs="Times New Roman"/>
      <w:color w:val="0000FF"/>
      <w:u w:val="single"/>
    </w:rPr>
  </w:style>
  <w:style w:type="paragraph" w:styleId="Header">
    <w:name w:val="header"/>
    <w:basedOn w:val="Normal"/>
    <w:rsid w:val="00286A33"/>
    <w:pPr>
      <w:tabs>
        <w:tab w:val="center" w:pos="4153"/>
        <w:tab w:val="right" w:pos="8306"/>
      </w:tabs>
    </w:pPr>
  </w:style>
  <w:style w:type="character" w:customStyle="1" w:styleId="HeaderChar">
    <w:name w:val="Header Char"/>
    <w:semiHidden/>
    <w:locked/>
    <w:rsid w:val="00286A33"/>
    <w:rPr>
      <w:rFonts w:ascii="Arial" w:hAnsi="Arial" w:cs="Arial"/>
    </w:rPr>
  </w:style>
  <w:style w:type="paragraph" w:styleId="Footer">
    <w:name w:val="footer"/>
    <w:basedOn w:val="Normal"/>
    <w:uiPriority w:val="99"/>
    <w:rsid w:val="0037362F"/>
    <w:pPr>
      <w:pBdr>
        <w:top w:val="thinThickSmallGap" w:sz="24" w:space="1" w:color="622423"/>
      </w:pBdr>
      <w:tabs>
        <w:tab w:val="right" w:pos="10204"/>
      </w:tabs>
    </w:pPr>
    <w:rPr>
      <w:rFonts w:ascii="Cambria" w:hAnsi="Cambria"/>
      <w:color w:val="459737"/>
    </w:rPr>
  </w:style>
  <w:style w:type="character" w:customStyle="1" w:styleId="FooterChar">
    <w:name w:val="Footer Char"/>
    <w:uiPriority w:val="99"/>
    <w:locked/>
    <w:rsid w:val="00286A33"/>
    <w:rPr>
      <w:rFonts w:ascii="Arial" w:hAnsi="Arial" w:cs="Arial"/>
    </w:rPr>
  </w:style>
  <w:style w:type="paragraph" w:customStyle="1" w:styleId="PersonalInfo">
    <w:name w:val="Personal Info"/>
    <w:basedOn w:val="Normal"/>
    <w:rsid w:val="00286A33"/>
    <w:pPr>
      <w:tabs>
        <w:tab w:val="left" w:pos="0"/>
      </w:tabs>
      <w:spacing w:before="220" w:after="60" w:line="220" w:lineRule="atLeast"/>
      <w:ind w:left="2518" w:right="-360" w:hanging="2518"/>
    </w:pPr>
    <w:rPr>
      <w:rFonts w:cs="Times New Roman"/>
      <w:spacing w:val="-20"/>
      <w:sz w:val="28"/>
      <w:szCs w:val="20"/>
      <w:lang w:eastAsia="en-US"/>
    </w:rPr>
  </w:style>
  <w:style w:type="paragraph" w:styleId="BodyTextIndent">
    <w:name w:val="Body Text Indent"/>
    <w:basedOn w:val="Normal"/>
    <w:rsid w:val="00286A33"/>
    <w:pPr>
      <w:ind w:left="993" w:hanging="993"/>
    </w:pPr>
    <w:rPr>
      <w:rFonts w:cs="Times New Roman"/>
      <w:sz w:val="23"/>
      <w:szCs w:val="20"/>
      <w:lang w:eastAsia="en-US"/>
    </w:rPr>
  </w:style>
  <w:style w:type="character" w:customStyle="1" w:styleId="BodyTextIndentChar">
    <w:name w:val="Body Text Indent Char"/>
    <w:semiHidden/>
    <w:locked/>
    <w:rsid w:val="00286A33"/>
    <w:rPr>
      <w:rFonts w:ascii="Arial" w:hAnsi="Arial" w:cs="Arial"/>
    </w:rPr>
  </w:style>
  <w:style w:type="character" w:styleId="FollowedHyperlink">
    <w:name w:val="FollowedHyperlink"/>
    <w:rsid w:val="00286A33"/>
    <w:rPr>
      <w:rFonts w:cs="Times New Roman"/>
      <w:color w:val="800080"/>
      <w:u w:val="single"/>
    </w:rPr>
  </w:style>
  <w:style w:type="paragraph" w:styleId="NoSpacing">
    <w:name w:val="No Spacing"/>
    <w:qFormat/>
    <w:rsid w:val="00286A33"/>
    <w:pPr>
      <w:suppressAutoHyphens/>
    </w:pPr>
    <w:rPr>
      <w:rFonts w:ascii="Arial" w:hAnsi="Arial" w:cs="Arial"/>
      <w:sz w:val="22"/>
      <w:szCs w:val="22"/>
      <w:lang w:eastAsia="ar-SA"/>
    </w:rPr>
  </w:style>
  <w:style w:type="character" w:styleId="PageNumber">
    <w:name w:val="page number"/>
    <w:rsid w:val="00286A33"/>
    <w:rPr>
      <w:rFonts w:cs="Times New Roman"/>
    </w:rPr>
  </w:style>
  <w:style w:type="character" w:styleId="CommentReference">
    <w:name w:val="annotation reference"/>
    <w:semiHidden/>
    <w:rsid w:val="00286A33"/>
    <w:rPr>
      <w:rFonts w:cs="Times New Roman"/>
      <w:sz w:val="16"/>
      <w:szCs w:val="16"/>
    </w:rPr>
  </w:style>
  <w:style w:type="paragraph" w:styleId="CommentText">
    <w:name w:val="annotation text"/>
    <w:basedOn w:val="Normal"/>
    <w:semiHidden/>
    <w:rsid w:val="00286A33"/>
    <w:rPr>
      <w:sz w:val="20"/>
      <w:szCs w:val="20"/>
    </w:rPr>
  </w:style>
  <w:style w:type="character" w:customStyle="1" w:styleId="CommentTextChar">
    <w:name w:val="Comment Text Char"/>
    <w:semiHidden/>
    <w:locked/>
    <w:rsid w:val="00286A33"/>
    <w:rPr>
      <w:rFonts w:ascii="Arial" w:hAnsi="Arial" w:cs="Arial"/>
      <w:sz w:val="20"/>
      <w:szCs w:val="20"/>
      <w:lang w:val="en-GB" w:eastAsia="en-GB"/>
    </w:rPr>
  </w:style>
  <w:style w:type="paragraph" w:styleId="CommentSubject">
    <w:name w:val="annotation subject"/>
    <w:basedOn w:val="CommentText"/>
    <w:next w:val="CommentText"/>
    <w:semiHidden/>
    <w:rsid w:val="00286A33"/>
    <w:rPr>
      <w:b/>
      <w:bCs/>
    </w:rPr>
  </w:style>
  <w:style w:type="character" w:customStyle="1" w:styleId="CommentSubjectChar">
    <w:name w:val="Comment Subject Char"/>
    <w:semiHidden/>
    <w:locked/>
    <w:rsid w:val="00286A33"/>
    <w:rPr>
      <w:rFonts w:ascii="Arial" w:hAnsi="Arial" w:cs="Arial"/>
      <w:b/>
      <w:bCs/>
      <w:sz w:val="20"/>
      <w:szCs w:val="20"/>
      <w:lang w:val="en-GB" w:eastAsia="en-GB"/>
    </w:rPr>
  </w:style>
  <w:style w:type="paragraph" w:styleId="ListParagraph">
    <w:name w:val="List Paragraph"/>
    <w:basedOn w:val="Normal"/>
    <w:qFormat/>
    <w:rsid w:val="00286A33"/>
    <w:pPr>
      <w:spacing w:line="276" w:lineRule="auto"/>
      <w:ind w:left="720"/>
      <w:contextualSpacing/>
    </w:pPr>
    <w:rPr>
      <w:rFonts w:ascii="Calibri" w:hAnsi="Calibri" w:cs="Times New Roman"/>
      <w:lang w:eastAsia="en-US"/>
    </w:rPr>
  </w:style>
  <w:style w:type="paragraph" w:customStyle="1" w:styleId="Address">
    <w:name w:val="Address"/>
    <w:basedOn w:val="Normal"/>
    <w:rsid w:val="00286A33"/>
    <w:pPr>
      <w:spacing w:line="288" w:lineRule="auto"/>
    </w:pPr>
    <w:rPr>
      <w:rFonts w:ascii="Lucida Sans" w:hAnsi="Lucida Sans" w:cs="Times New Roman"/>
      <w:sz w:val="18"/>
      <w:szCs w:val="24"/>
    </w:rPr>
  </w:style>
  <w:style w:type="paragraph" w:styleId="NormalWeb">
    <w:name w:val="Normal (Web)"/>
    <w:basedOn w:val="Normal"/>
    <w:rsid w:val="00286A33"/>
    <w:pPr>
      <w:spacing w:before="120" w:after="120"/>
    </w:pPr>
    <w:rPr>
      <w:rFonts w:ascii="Times New Roman" w:hAnsi="Times New Roman" w:cs="Times New Roman"/>
      <w:sz w:val="24"/>
      <w:szCs w:val="24"/>
      <w:lang w:val="en-US" w:eastAsia="en-US"/>
    </w:rPr>
  </w:style>
  <w:style w:type="character" w:customStyle="1" w:styleId="apple-style-span">
    <w:name w:val="apple-style-span"/>
    <w:basedOn w:val="DefaultParagraphFont"/>
    <w:rsid w:val="00286A33"/>
  </w:style>
  <w:style w:type="table" w:styleId="TableGrid">
    <w:name w:val="Table Grid"/>
    <w:basedOn w:val="TableNormal"/>
    <w:rsid w:val="0068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7796"/>
    <w:rPr>
      <w:color w:val="808080"/>
    </w:rPr>
  </w:style>
  <w:style w:type="character" w:styleId="UnresolvedMention">
    <w:name w:val="Unresolved Mention"/>
    <w:basedOn w:val="DefaultParagraphFont"/>
    <w:uiPriority w:val="99"/>
    <w:semiHidden/>
    <w:unhideWhenUsed/>
    <w:rsid w:val="009D4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589703">
      <w:bodyDiv w:val="1"/>
      <w:marLeft w:val="0"/>
      <w:marRight w:val="0"/>
      <w:marTop w:val="0"/>
      <w:marBottom w:val="0"/>
      <w:divBdr>
        <w:top w:val="none" w:sz="0" w:space="0" w:color="auto"/>
        <w:left w:val="none" w:sz="0" w:space="0" w:color="auto"/>
        <w:bottom w:val="none" w:sz="0" w:space="0" w:color="auto"/>
        <w:right w:val="none" w:sz="0" w:space="0" w:color="auto"/>
      </w:divBdr>
    </w:div>
    <w:div w:id="126164625">
      <w:bodyDiv w:val="1"/>
      <w:marLeft w:val="0"/>
      <w:marRight w:val="0"/>
      <w:marTop w:val="0"/>
      <w:marBottom w:val="0"/>
      <w:divBdr>
        <w:top w:val="none" w:sz="0" w:space="0" w:color="auto"/>
        <w:left w:val="none" w:sz="0" w:space="0" w:color="auto"/>
        <w:bottom w:val="none" w:sz="0" w:space="0" w:color="auto"/>
        <w:right w:val="none" w:sz="0" w:space="0" w:color="auto"/>
      </w:divBdr>
    </w:div>
    <w:div w:id="857935066">
      <w:bodyDiv w:val="1"/>
      <w:marLeft w:val="0"/>
      <w:marRight w:val="0"/>
      <w:marTop w:val="0"/>
      <w:marBottom w:val="0"/>
      <w:divBdr>
        <w:top w:val="none" w:sz="0" w:space="0" w:color="auto"/>
        <w:left w:val="none" w:sz="0" w:space="0" w:color="auto"/>
        <w:bottom w:val="none" w:sz="0" w:space="0" w:color="auto"/>
        <w:right w:val="none" w:sz="0" w:space="0" w:color="auto"/>
      </w:divBdr>
    </w:div>
    <w:div w:id="884830635">
      <w:bodyDiv w:val="1"/>
      <w:marLeft w:val="0"/>
      <w:marRight w:val="0"/>
      <w:marTop w:val="0"/>
      <w:marBottom w:val="0"/>
      <w:divBdr>
        <w:top w:val="none" w:sz="0" w:space="0" w:color="auto"/>
        <w:left w:val="none" w:sz="0" w:space="0" w:color="auto"/>
        <w:bottom w:val="none" w:sz="0" w:space="0" w:color="auto"/>
        <w:right w:val="none" w:sz="0" w:space="0" w:color="auto"/>
      </w:divBdr>
    </w:div>
    <w:div w:id="1061292416">
      <w:bodyDiv w:val="1"/>
      <w:marLeft w:val="0"/>
      <w:marRight w:val="0"/>
      <w:marTop w:val="0"/>
      <w:marBottom w:val="0"/>
      <w:divBdr>
        <w:top w:val="none" w:sz="0" w:space="0" w:color="auto"/>
        <w:left w:val="none" w:sz="0" w:space="0" w:color="auto"/>
        <w:bottom w:val="none" w:sz="0" w:space="0" w:color="auto"/>
        <w:right w:val="none" w:sz="0" w:space="0" w:color="auto"/>
      </w:divBdr>
    </w:div>
    <w:div w:id="1194072999">
      <w:bodyDiv w:val="1"/>
      <w:marLeft w:val="0"/>
      <w:marRight w:val="0"/>
      <w:marTop w:val="0"/>
      <w:marBottom w:val="0"/>
      <w:divBdr>
        <w:top w:val="none" w:sz="0" w:space="0" w:color="auto"/>
        <w:left w:val="none" w:sz="0" w:space="0" w:color="auto"/>
        <w:bottom w:val="none" w:sz="0" w:space="0" w:color="auto"/>
        <w:right w:val="none" w:sz="0" w:space="0" w:color="auto"/>
      </w:divBdr>
    </w:div>
    <w:div w:id="1407845323">
      <w:bodyDiv w:val="1"/>
      <w:marLeft w:val="0"/>
      <w:marRight w:val="0"/>
      <w:marTop w:val="0"/>
      <w:marBottom w:val="0"/>
      <w:divBdr>
        <w:top w:val="none" w:sz="0" w:space="0" w:color="auto"/>
        <w:left w:val="none" w:sz="0" w:space="0" w:color="auto"/>
        <w:bottom w:val="none" w:sz="0" w:space="0" w:color="auto"/>
        <w:right w:val="none" w:sz="0" w:space="0" w:color="auto"/>
      </w:divBdr>
    </w:div>
    <w:div w:id="1538740124">
      <w:bodyDiv w:val="1"/>
      <w:marLeft w:val="0"/>
      <w:marRight w:val="0"/>
      <w:marTop w:val="0"/>
      <w:marBottom w:val="0"/>
      <w:divBdr>
        <w:top w:val="none" w:sz="0" w:space="0" w:color="auto"/>
        <w:left w:val="none" w:sz="0" w:space="0" w:color="auto"/>
        <w:bottom w:val="none" w:sz="0" w:space="0" w:color="auto"/>
        <w:right w:val="none" w:sz="0" w:space="0" w:color="auto"/>
      </w:divBdr>
    </w:div>
    <w:div w:id="1554318081">
      <w:bodyDiv w:val="1"/>
      <w:marLeft w:val="0"/>
      <w:marRight w:val="0"/>
      <w:marTop w:val="0"/>
      <w:marBottom w:val="0"/>
      <w:divBdr>
        <w:top w:val="none" w:sz="0" w:space="0" w:color="auto"/>
        <w:left w:val="none" w:sz="0" w:space="0" w:color="auto"/>
        <w:bottom w:val="none" w:sz="0" w:space="0" w:color="auto"/>
        <w:right w:val="none" w:sz="0" w:space="0" w:color="auto"/>
      </w:divBdr>
    </w:div>
    <w:div w:id="1707411865">
      <w:bodyDiv w:val="1"/>
      <w:marLeft w:val="0"/>
      <w:marRight w:val="0"/>
      <w:marTop w:val="0"/>
      <w:marBottom w:val="0"/>
      <w:divBdr>
        <w:top w:val="none" w:sz="0" w:space="0" w:color="auto"/>
        <w:left w:val="none" w:sz="0" w:space="0" w:color="auto"/>
        <w:bottom w:val="none" w:sz="0" w:space="0" w:color="auto"/>
        <w:right w:val="none" w:sz="0" w:space="0" w:color="auto"/>
      </w:divBdr>
    </w:div>
    <w:div w:id="207724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engownawards.org/legal-privacy" TargetMode="External"/><Relationship Id="rId18" Type="http://schemas.openxmlformats.org/officeDocument/2006/relationships/hyperlink" Target="mailto:greengown@eauc.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reengownawards.org/conditions-of-entr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gownawards.org/green-gown-awards-uk-ireland" TargetMode="External"/><Relationship Id="rId5" Type="http://schemas.openxmlformats.org/officeDocument/2006/relationships/numbering" Target="numbering.xml"/><Relationship Id="rId15" Type="http://schemas.openxmlformats.org/officeDocument/2006/relationships/hyperlink" Target="http://www.greengownawards.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reengownaward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eengown@eauc.org.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33B232B3B2948C1BFF8CEEC29DC9A8B"/>
        <w:category>
          <w:name w:val="General"/>
          <w:gallery w:val="placeholder"/>
        </w:category>
        <w:types>
          <w:type w:val="bbPlcHdr"/>
        </w:types>
        <w:behaviors>
          <w:behavior w:val="content"/>
        </w:behaviors>
        <w:guid w:val="{460C5B29-C148-4E2A-8A3E-D7BAC313FDA5}"/>
      </w:docPartPr>
      <w:docPartBody>
        <w:p w:rsidR="00366204" w:rsidRDefault="00E52C9D" w:rsidP="00E52C9D">
          <w:pPr>
            <w:pStyle w:val="133B232B3B2948C1BFF8CEEC29DC9A8B2"/>
          </w:pPr>
          <w:r w:rsidRPr="00AA227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74171"/>
    <w:rsid w:val="0000039C"/>
    <w:rsid w:val="000A6998"/>
    <w:rsid w:val="0010192B"/>
    <w:rsid w:val="00126670"/>
    <w:rsid w:val="00146BC0"/>
    <w:rsid w:val="00182D3C"/>
    <w:rsid w:val="001D22A3"/>
    <w:rsid w:val="00333856"/>
    <w:rsid w:val="00366204"/>
    <w:rsid w:val="00367345"/>
    <w:rsid w:val="003829E2"/>
    <w:rsid w:val="003927D0"/>
    <w:rsid w:val="0039324F"/>
    <w:rsid w:val="003D1073"/>
    <w:rsid w:val="003D36D2"/>
    <w:rsid w:val="004E3403"/>
    <w:rsid w:val="004F342C"/>
    <w:rsid w:val="00533B60"/>
    <w:rsid w:val="00564F84"/>
    <w:rsid w:val="005846C4"/>
    <w:rsid w:val="005C6427"/>
    <w:rsid w:val="005D26B4"/>
    <w:rsid w:val="005E3BE8"/>
    <w:rsid w:val="00632BB7"/>
    <w:rsid w:val="00644817"/>
    <w:rsid w:val="006513EC"/>
    <w:rsid w:val="006C6D99"/>
    <w:rsid w:val="006F4B7D"/>
    <w:rsid w:val="00747BB4"/>
    <w:rsid w:val="00752F1E"/>
    <w:rsid w:val="0075737E"/>
    <w:rsid w:val="00766AC5"/>
    <w:rsid w:val="00785F45"/>
    <w:rsid w:val="007A0BD0"/>
    <w:rsid w:val="008277E1"/>
    <w:rsid w:val="00855D8A"/>
    <w:rsid w:val="00860206"/>
    <w:rsid w:val="00893A11"/>
    <w:rsid w:val="008D4862"/>
    <w:rsid w:val="008F389A"/>
    <w:rsid w:val="00944FBD"/>
    <w:rsid w:val="00981714"/>
    <w:rsid w:val="009E5171"/>
    <w:rsid w:val="009F7025"/>
    <w:rsid w:val="00A40A27"/>
    <w:rsid w:val="00AA5FB0"/>
    <w:rsid w:val="00AB0C22"/>
    <w:rsid w:val="00AC7253"/>
    <w:rsid w:val="00B071FE"/>
    <w:rsid w:val="00B74171"/>
    <w:rsid w:val="00B817FE"/>
    <w:rsid w:val="00BB2AD1"/>
    <w:rsid w:val="00BD0CD1"/>
    <w:rsid w:val="00C06B78"/>
    <w:rsid w:val="00C3145F"/>
    <w:rsid w:val="00C65010"/>
    <w:rsid w:val="00C91AE0"/>
    <w:rsid w:val="00C97D90"/>
    <w:rsid w:val="00CE741E"/>
    <w:rsid w:val="00D865FA"/>
    <w:rsid w:val="00D94D0C"/>
    <w:rsid w:val="00E52C9D"/>
    <w:rsid w:val="00E604E9"/>
    <w:rsid w:val="00E96552"/>
    <w:rsid w:val="00EA0F87"/>
    <w:rsid w:val="00ED7971"/>
    <w:rsid w:val="00EF537C"/>
    <w:rsid w:val="00FE5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C9D"/>
    <w:rPr>
      <w:color w:val="808080"/>
    </w:rPr>
  </w:style>
  <w:style w:type="paragraph" w:customStyle="1" w:styleId="133B232B3B2948C1BFF8CEEC29DC9A8B2">
    <w:name w:val="133B232B3B2948C1BFF8CEEC29DC9A8B2"/>
    <w:rsid w:val="00E52C9D"/>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6ADF1B2D410B4AAF5DA6588DC02F34" ma:contentTypeVersion="13" ma:contentTypeDescription="Create a new document." ma:contentTypeScope="" ma:versionID="7304eb63e85e75ff5cb27774223703de">
  <xsd:schema xmlns:xsd="http://www.w3.org/2001/XMLSchema" xmlns:xs="http://www.w3.org/2001/XMLSchema" xmlns:p="http://schemas.microsoft.com/office/2006/metadata/properties" xmlns:ns3="68bc6380-ce4f-4372-9d7a-d756d70c114d" xmlns:ns4="169622b5-0e9a-427c-9a96-f3d14bf70291" targetNamespace="http://schemas.microsoft.com/office/2006/metadata/properties" ma:root="true" ma:fieldsID="926c3ebc295ec8f71925256e741e3640" ns3:_="" ns4:_="">
    <xsd:import namespace="68bc6380-ce4f-4372-9d7a-d756d70c114d"/>
    <xsd:import namespace="169622b5-0e9a-427c-9a96-f3d14bf702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c6380-ce4f-4372-9d7a-d756d70c11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622b5-0e9a-427c-9a96-f3d14bf702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744FB-B689-45FA-B4A3-DF37E77945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CE6BBA-65AF-43AC-A2BF-155EC33C811F}">
  <ds:schemaRefs>
    <ds:schemaRef ds:uri="http://schemas.openxmlformats.org/officeDocument/2006/bibliography"/>
  </ds:schemaRefs>
</ds:datastoreItem>
</file>

<file path=customXml/itemProps3.xml><?xml version="1.0" encoding="utf-8"?>
<ds:datastoreItem xmlns:ds="http://schemas.openxmlformats.org/officeDocument/2006/customXml" ds:itemID="{CA597279-78B2-48E2-ACD1-5D342E5A0D15}">
  <ds:schemaRefs>
    <ds:schemaRef ds:uri="http://schemas.microsoft.com/sharepoint/v3/contenttype/forms"/>
  </ds:schemaRefs>
</ds:datastoreItem>
</file>

<file path=customXml/itemProps4.xml><?xml version="1.0" encoding="utf-8"?>
<ds:datastoreItem xmlns:ds="http://schemas.openxmlformats.org/officeDocument/2006/customXml" ds:itemID="{1E48EAB4-54BE-460A-BA3A-708932BDD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c6380-ce4f-4372-9d7a-d756d70c114d"/>
    <ds:schemaRef ds:uri="169622b5-0e9a-427c-9a96-f3d14bf7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Monday 26th February 2007</vt:lpstr>
    </vt:vector>
  </TitlesOfParts>
  <Company>Hewlett-Packard</Company>
  <LinksUpToDate>false</LinksUpToDate>
  <CharactersWithSpaces>17861</CharactersWithSpaces>
  <SharedDoc>false</SharedDoc>
  <HLinks>
    <vt:vector size="36" baseType="variant">
      <vt:variant>
        <vt:i4>6422570</vt:i4>
      </vt:variant>
      <vt:variant>
        <vt:i4>17</vt:i4>
      </vt:variant>
      <vt:variant>
        <vt:i4>0</vt:i4>
      </vt:variant>
      <vt:variant>
        <vt:i4>5</vt:i4>
      </vt:variant>
      <vt:variant>
        <vt:lpwstr>http://www.greengownawards.org.uk/</vt:lpwstr>
      </vt:variant>
      <vt:variant>
        <vt:lpwstr/>
      </vt:variant>
      <vt:variant>
        <vt:i4>393330</vt:i4>
      </vt:variant>
      <vt:variant>
        <vt:i4>14</vt:i4>
      </vt:variant>
      <vt:variant>
        <vt:i4>0</vt:i4>
      </vt:variant>
      <vt:variant>
        <vt:i4>5</vt:i4>
      </vt:variant>
      <vt:variant>
        <vt:lpwstr>mailto:greengown@eauc.org.uk</vt:lpwstr>
      </vt:variant>
      <vt:variant>
        <vt:lpwstr/>
      </vt:variant>
      <vt:variant>
        <vt:i4>4259851</vt:i4>
      </vt:variant>
      <vt:variant>
        <vt:i4>11</vt:i4>
      </vt:variant>
      <vt:variant>
        <vt:i4>0</vt:i4>
      </vt:variant>
      <vt:variant>
        <vt:i4>5</vt:i4>
      </vt:variant>
      <vt:variant>
        <vt:lpwstr>http://www.eauc.org.uk/enter</vt:lpwstr>
      </vt:variant>
      <vt:variant>
        <vt:lpwstr/>
      </vt:variant>
      <vt:variant>
        <vt:i4>6422570</vt:i4>
      </vt:variant>
      <vt:variant>
        <vt:i4>8</vt:i4>
      </vt:variant>
      <vt:variant>
        <vt:i4>0</vt:i4>
      </vt:variant>
      <vt:variant>
        <vt:i4>5</vt:i4>
      </vt:variant>
      <vt:variant>
        <vt:lpwstr>http://www.greengownawards.org.uk/</vt:lpwstr>
      </vt:variant>
      <vt:variant>
        <vt:lpwstr/>
      </vt:variant>
      <vt:variant>
        <vt:i4>393330</vt:i4>
      </vt:variant>
      <vt:variant>
        <vt:i4>5</vt:i4>
      </vt:variant>
      <vt:variant>
        <vt:i4>0</vt:i4>
      </vt:variant>
      <vt:variant>
        <vt:i4>5</vt:i4>
      </vt:variant>
      <vt:variant>
        <vt:lpwstr>mailto:greengown@eauc.org.uk</vt:lpwstr>
      </vt:variant>
      <vt:variant>
        <vt:lpwstr/>
      </vt:variant>
      <vt:variant>
        <vt:i4>6422570</vt:i4>
      </vt:variant>
      <vt:variant>
        <vt:i4>0</vt:i4>
      </vt:variant>
      <vt:variant>
        <vt:i4>0</vt:i4>
      </vt:variant>
      <vt:variant>
        <vt:i4>5</vt:i4>
      </vt:variant>
      <vt:variant>
        <vt:lpwstr>http://www.greengownawards.org.uk/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26th February 2007</dc:title>
  <dc:creator>s2106311</dc:creator>
  <cp:lastModifiedBy>Helen Exton</cp:lastModifiedBy>
  <cp:revision>2</cp:revision>
  <cp:lastPrinted>2015-04-16T17:20:00Z</cp:lastPrinted>
  <dcterms:created xsi:type="dcterms:W3CDTF">2024-04-02T15:30:00Z</dcterms:created>
  <dcterms:modified xsi:type="dcterms:W3CDTF">2024-04-02T15:30:00Z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0x0101004E6ADF1B2D410B4AAF5DA6588DC02F34</vt:lpwstr>
  </property>
</Properties>
</file>